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5" w:rsidRPr="0083217A" w:rsidRDefault="0030562F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0562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45pt;margin-top:-31.1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0238" w:rsidRPr="00697CDE" w:rsidRDefault="00450238" w:rsidP="000716BC">
                  <w:pPr>
                    <w:jc w:val="both"/>
                  </w:pPr>
                  <w:r w:rsidRPr="00072B8F">
                    <w:rPr>
                      <w:color w:val="000000"/>
                    </w:rPr>
                    <w:t xml:space="preserve">Приложение к ОПОП по направлению подготовки </w:t>
                  </w:r>
                  <w:r w:rsidRPr="00072B8F">
                    <w:rPr>
                      <w:rFonts w:eastAsia="Courier New"/>
                      <w:color w:val="000000"/>
                      <w:lang w:bidi="ru-RU"/>
                    </w:rPr>
                    <w:t>38.03.04 Государственное и муниципальное управление</w:t>
                  </w:r>
                  <w:r w:rsidRPr="00072B8F">
                    <w:rPr>
                      <w:color w:val="000000"/>
                    </w:rPr>
                    <w:t xml:space="preserve"> (уровень бакалавриата), Направленность (профиль) программы </w:t>
                  </w:r>
                  <w:r w:rsidRPr="00072B8F">
                    <w:rPr>
                      <w:rFonts w:eastAsia="Courier New"/>
                      <w:color w:val="000000"/>
                      <w:lang w:bidi="ru-RU"/>
                    </w:rPr>
                    <w:t>«</w:t>
                  </w:r>
                  <w:r w:rsidRPr="00072B8F">
                    <w:rPr>
                      <w:rFonts w:eastAsia="Courier New"/>
                      <w:b/>
                      <w:color w:val="000000"/>
                      <w:lang w:bidi="ru-RU"/>
                    </w:rPr>
                    <w:t>Управление пожарной безопасностью»</w:t>
                  </w:r>
                  <w:r w:rsidRPr="00072B8F">
                    <w:rPr>
                      <w:b/>
                      <w:color w:val="000000"/>
                    </w:rPr>
                    <w:t>,</w:t>
                  </w:r>
                  <w:r w:rsidRPr="00072B8F">
                    <w:rPr>
                      <w:color w:val="000000"/>
                    </w:rPr>
                    <w:t xml:space="preserve"> утв. приказом ректора ОмГА от </w:t>
                  </w:r>
                  <w:bookmarkStart w:id="0" w:name="_Hlk132615066"/>
                  <w:r w:rsidR="0001674C" w:rsidRPr="00371907">
                    <w:t>27.03.2023 № 51</w:t>
                  </w:r>
                  <w:bookmarkEnd w:id="0"/>
                </w:p>
                <w:p w:rsidR="00450238" w:rsidRPr="00641D51" w:rsidRDefault="00450238" w:rsidP="00313AC5">
                  <w:pPr>
                    <w:jc w:val="both"/>
                  </w:pPr>
                </w:p>
              </w:txbxContent>
            </v:textbox>
          </v:shape>
        </w:pict>
      </w: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313AC5" w:rsidRPr="0083217A" w:rsidRDefault="007770B0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01674C" w:rsidRPr="00371907">
        <w:rPr>
          <w:sz w:val="24"/>
          <w:szCs w:val="24"/>
        </w:rPr>
        <w:t>Экономики и управления</w:t>
      </w:r>
      <w:bookmarkEnd w:id="1"/>
      <w:r w:rsidRPr="0083217A">
        <w:rPr>
          <w:rFonts w:eastAsia="Courier New"/>
          <w:noProof/>
          <w:sz w:val="24"/>
          <w:szCs w:val="24"/>
          <w:lang w:bidi="ru-RU"/>
        </w:rPr>
        <w:t>»</w: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313AC5" w:rsidRPr="0083217A" w:rsidRDefault="0030562F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0562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50238" w:rsidRPr="00C94464" w:rsidRDefault="00450238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50238" w:rsidRPr="00C94464" w:rsidRDefault="00450238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346C2" w:rsidRPr="00C1531A" w:rsidRDefault="009346C2" w:rsidP="009346C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346C2" w:rsidRPr="00C1531A" w:rsidRDefault="009346C2" w:rsidP="009346C2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450238" w:rsidRPr="00C94464" w:rsidRDefault="0001674C" w:rsidP="009346C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83217A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3217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47AF5" w:rsidRDefault="00E47AF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47AF5" w:rsidRPr="00E47AF5" w:rsidRDefault="009A5CEA" w:rsidP="00313AC5">
      <w:pPr>
        <w:suppressAutoHyphens/>
        <w:jc w:val="center"/>
        <w:rPr>
          <w:rFonts w:eastAsia="SimSun"/>
          <w:b/>
          <w:bCs/>
          <w:caps/>
          <w:kern w:val="2"/>
          <w:sz w:val="28"/>
          <w:szCs w:val="28"/>
          <w:lang w:eastAsia="hi-IN" w:bidi="hi-IN"/>
        </w:rPr>
      </w:pPr>
      <w:r>
        <w:rPr>
          <w:b/>
          <w:bCs/>
          <w:caps/>
          <w:color w:val="000000"/>
          <w:sz w:val="28"/>
          <w:szCs w:val="28"/>
        </w:rPr>
        <w:t>Си</w:t>
      </w:r>
      <w:r w:rsidR="005B225C">
        <w:rPr>
          <w:b/>
          <w:bCs/>
          <w:caps/>
          <w:color w:val="000000"/>
          <w:sz w:val="28"/>
          <w:szCs w:val="28"/>
        </w:rPr>
        <w:t xml:space="preserve">СТЕМА УПРАвЛЕНИЯ </w:t>
      </w:r>
      <w:r w:rsidR="00E47AF5" w:rsidRPr="00E47AF5">
        <w:rPr>
          <w:b/>
          <w:bCs/>
          <w:caps/>
          <w:color w:val="000000"/>
          <w:sz w:val="28"/>
          <w:szCs w:val="28"/>
        </w:rPr>
        <w:t>пожарной безопасност</w:t>
      </w:r>
      <w:r w:rsidR="005B225C">
        <w:rPr>
          <w:b/>
          <w:bCs/>
          <w:caps/>
          <w:color w:val="000000"/>
          <w:sz w:val="28"/>
          <w:szCs w:val="28"/>
        </w:rPr>
        <w:t>ью</w:t>
      </w:r>
    </w:p>
    <w:p w:rsidR="00313AC5" w:rsidRPr="0083217A" w:rsidRDefault="00313AC5" w:rsidP="00313A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B2E30" w:rsidRDefault="0020352E" w:rsidP="00AB2E30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</w:t>
      </w:r>
      <w:r w:rsidR="005B225C">
        <w:rPr>
          <w:bCs/>
          <w:sz w:val="24"/>
          <w:szCs w:val="24"/>
        </w:rPr>
        <w:t>1</w:t>
      </w:r>
      <w:r w:rsidR="00E47AF5">
        <w:rPr>
          <w:bCs/>
          <w:sz w:val="24"/>
          <w:szCs w:val="24"/>
        </w:rPr>
        <w:t>2</w:t>
      </w:r>
    </w:p>
    <w:p w:rsidR="00E47AF5" w:rsidRPr="0083217A" w:rsidRDefault="00E47AF5" w:rsidP="00AB2E3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13AC5" w:rsidRPr="0083217A" w:rsidRDefault="00313AC5" w:rsidP="00313AC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217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13AC5" w:rsidRPr="0083217A" w:rsidRDefault="00313AC5" w:rsidP="00313AC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217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13AC5" w:rsidRPr="0083217A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217A">
        <w:rPr>
          <w:rFonts w:eastAsia="Courier New"/>
          <w:sz w:val="24"/>
          <w:szCs w:val="24"/>
          <w:lang w:bidi="ru-RU"/>
        </w:rPr>
        <w:t xml:space="preserve">(программа </w:t>
      </w:r>
      <w:r w:rsidR="004C3D7B">
        <w:rPr>
          <w:rFonts w:eastAsia="Courier New"/>
          <w:sz w:val="24"/>
          <w:szCs w:val="24"/>
          <w:lang w:bidi="ru-RU"/>
        </w:rPr>
        <w:t xml:space="preserve">академического </w:t>
      </w:r>
      <w:r w:rsidRPr="0083217A">
        <w:rPr>
          <w:rFonts w:eastAsia="Courier New"/>
          <w:sz w:val="24"/>
          <w:szCs w:val="24"/>
          <w:lang w:bidi="ru-RU"/>
        </w:rPr>
        <w:t>бакалавриата)</w:t>
      </w:r>
    </w:p>
    <w:p w:rsidR="00313AC5" w:rsidRPr="0083217A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3AC5" w:rsidRPr="0083217A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3AC5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83217A">
        <w:rPr>
          <w:rFonts w:eastAsia="Courier New"/>
          <w:b/>
          <w:sz w:val="24"/>
          <w:szCs w:val="24"/>
          <w:lang w:bidi="ru-RU"/>
        </w:rPr>
        <w:t>Направление подготовки</w:t>
      </w:r>
      <w:r w:rsidR="00DB5DED">
        <w:rPr>
          <w:rFonts w:eastAsia="Courier New"/>
          <w:b/>
          <w:sz w:val="24"/>
          <w:szCs w:val="24"/>
          <w:lang w:bidi="ru-RU"/>
        </w:rPr>
        <w:t>38.03.04</w:t>
      </w:r>
      <w:r w:rsidR="00D36E0A">
        <w:rPr>
          <w:rFonts w:eastAsia="Courier New"/>
          <w:b/>
          <w:sz w:val="24"/>
          <w:szCs w:val="24"/>
          <w:lang w:bidi="ru-RU"/>
        </w:rPr>
        <w:t>Г</w:t>
      </w:r>
      <w:r w:rsidR="00DB5DED">
        <w:rPr>
          <w:rFonts w:eastAsia="Courier New"/>
          <w:b/>
          <w:sz w:val="24"/>
          <w:szCs w:val="24"/>
          <w:lang w:bidi="ru-RU"/>
        </w:rPr>
        <w:t>осударственное и муниципальное управление</w:t>
      </w:r>
    </w:p>
    <w:p w:rsidR="0075122A" w:rsidRDefault="0075122A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75122A" w:rsidRPr="0075122A" w:rsidRDefault="0075122A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3AC5" w:rsidRPr="00116A0D" w:rsidRDefault="00313AC5" w:rsidP="007512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217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16A0D">
        <w:rPr>
          <w:rFonts w:eastAsia="Courier New"/>
          <w:sz w:val="24"/>
          <w:szCs w:val="24"/>
          <w:lang w:bidi="ru-RU"/>
        </w:rPr>
        <w:t>«</w:t>
      </w:r>
      <w:r w:rsidR="00DB5DED" w:rsidRPr="00116A0D">
        <w:rPr>
          <w:color w:val="000000"/>
          <w:sz w:val="24"/>
          <w:szCs w:val="24"/>
        </w:rPr>
        <w:t>Управление пожарной безопасностью</w:t>
      </w:r>
      <w:r w:rsidRPr="00116A0D">
        <w:rPr>
          <w:rFonts w:eastAsia="Courier New"/>
          <w:sz w:val="24"/>
          <w:szCs w:val="24"/>
          <w:lang w:bidi="ru-RU"/>
        </w:rPr>
        <w:t>»</w:t>
      </w:r>
    </w:p>
    <w:p w:rsidR="00313AC5" w:rsidRPr="00116A0D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6A0D" w:rsidRPr="000C562B" w:rsidRDefault="00116A0D" w:rsidP="00116A0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562B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0C562B">
        <w:rPr>
          <w:sz w:val="24"/>
          <w:szCs w:val="24"/>
        </w:rPr>
        <w:t>коммуникативная,</w:t>
      </w:r>
      <w:r w:rsidRPr="000C562B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116A0D" w:rsidRPr="000C562B" w:rsidRDefault="00116A0D" w:rsidP="00116A0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06D2" w:rsidRDefault="00E506D2" w:rsidP="00E506D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716BC" w:rsidRDefault="000716BC" w:rsidP="000716B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F2D3D" w:rsidRDefault="009F2D3D" w:rsidP="009F2D3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9F2D3D" w:rsidRDefault="0001674C" w:rsidP="009F2D3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9F2D3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2D3D" w:rsidRDefault="00206EE8" w:rsidP="009F2D3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9F2D3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2D3D" w:rsidRDefault="009F2D3D" w:rsidP="009F2D3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716BC" w:rsidRDefault="000716BC" w:rsidP="000716B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0716BC" w:rsidRDefault="000716BC" w:rsidP="000716B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716BC" w:rsidRDefault="000716BC" w:rsidP="000716B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716BC" w:rsidRPr="000716BC" w:rsidRDefault="000716BC" w:rsidP="000716BC">
      <w:pPr>
        <w:suppressAutoHyphens/>
        <w:jc w:val="center"/>
        <w:rPr>
          <w:color w:val="000000"/>
          <w:sz w:val="24"/>
          <w:szCs w:val="24"/>
        </w:rPr>
      </w:pPr>
      <w:r w:rsidRPr="000716BC">
        <w:rPr>
          <w:color w:val="000000"/>
          <w:sz w:val="24"/>
          <w:szCs w:val="24"/>
        </w:rPr>
        <w:t>Омск, 202</w:t>
      </w:r>
      <w:bookmarkEnd w:id="4"/>
      <w:bookmarkEnd w:id="5"/>
      <w:r w:rsidR="0001674C">
        <w:rPr>
          <w:color w:val="000000"/>
          <w:sz w:val="24"/>
          <w:szCs w:val="24"/>
        </w:rPr>
        <w:t>3</w:t>
      </w:r>
    </w:p>
    <w:p w:rsidR="00927C7A" w:rsidRPr="007748BD" w:rsidRDefault="000716BC" w:rsidP="000716B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16BC">
        <w:rPr>
          <w:color w:val="000000"/>
          <w:sz w:val="24"/>
          <w:szCs w:val="24"/>
        </w:rPr>
        <w:br w:type="page"/>
      </w:r>
      <w:r w:rsidR="00927C7A" w:rsidRPr="007748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927C7A" w:rsidRPr="007748BD" w:rsidRDefault="00927C7A" w:rsidP="00927C7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pacing w:val="4"/>
                <w:sz w:val="24"/>
                <w:szCs w:val="24"/>
              </w:rPr>
            </w:pPr>
            <w:r w:rsidRPr="007748B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C7A" w:rsidRPr="007748BD" w:rsidRDefault="00927C7A" w:rsidP="00927C7A">
      <w:pPr>
        <w:spacing w:after="160" w:line="256" w:lineRule="auto"/>
        <w:rPr>
          <w:b/>
          <w:sz w:val="24"/>
          <w:szCs w:val="24"/>
        </w:rPr>
      </w:pPr>
    </w:p>
    <w:p w:rsidR="00927C7A" w:rsidRPr="007748BD" w:rsidRDefault="00927C7A" w:rsidP="00927C7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748BD">
        <w:rPr>
          <w:b/>
          <w:sz w:val="24"/>
          <w:szCs w:val="24"/>
        </w:rPr>
        <w:br w:type="page"/>
      </w:r>
      <w:r w:rsidRPr="007748B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27C7A" w:rsidRPr="007748BD" w:rsidRDefault="00927C7A" w:rsidP="00927C7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27C7A" w:rsidRPr="007748BD" w:rsidRDefault="00134D41" w:rsidP="00927C7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К.э.н.</w:t>
      </w:r>
      <w:r w:rsidR="00927C7A" w:rsidRPr="007748BD">
        <w:rPr>
          <w:spacing w:val="-3"/>
          <w:sz w:val="24"/>
          <w:szCs w:val="24"/>
          <w:lang w:eastAsia="en-US"/>
        </w:rPr>
        <w:t>, доцент</w:t>
      </w:r>
      <w:r w:rsidR="0001674C" w:rsidRPr="00CF4A3C">
        <w:rPr>
          <w:color w:val="000000"/>
          <w:spacing w:val="-3"/>
          <w:sz w:val="24"/>
          <w:szCs w:val="24"/>
          <w:lang w:eastAsia="en-US"/>
        </w:rPr>
        <w:t>_________________</w:t>
      </w:r>
      <w:r w:rsidR="00927C7A" w:rsidRPr="007748BD">
        <w:rPr>
          <w:spacing w:val="-3"/>
          <w:sz w:val="24"/>
          <w:szCs w:val="24"/>
          <w:lang w:eastAsia="en-US"/>
        </w:rPr>
        <w:t xml:space="preserve"> </w:t>
      </w:r>
      <w:r w:rsidR="0001674C">
        <w:rPr>
          <w:spacing w:val="-3"/>
          <w:sz w:val="24"/>
          <w:szCs w:val="24"/>
          <w:lang w:eastAsia="en-US"/>
        </w:rPr>
        <w:t>/</w:t>
      </w:r>
      <w:r>
        <w:rPr>
          <w:spacing w:val="-3"/>
          <w:sz w:val="24"/>
          <w:szCs w:val="24"/>
          <w:lang w:eastAsia="en-US"/>
        </w:rPr>
        <w:t>Демьянов В.Г.</w:t>
      </w:r>
      <w:r w:rsidR="0001674C">
        <w:rPr>
          <w:spacing w:val="-3"/>
          <w:sz w:val="24"/>
          <w:szCs w:val="24"/>
          <w:lang w:eastAsia="en-US"/>
        </w:rPr>
        <w:t>/</w:t>
      </w:r>
    </w:p>
    <w:p w:rsidR="00927C7A" w:rsidRPr="007748BD" w:rsidRDefault="00927C7A" w:rsidP="00927C7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27C7A" w:rsidRDefault="00927C7A" w:rsidP="00C842D0">
      <w:pPr>
        <w:jc w:val="both"/>
        <w:rPr>
          <w:spacing w:val="-3"/>
          <w:sz w:val="24"/>
          <w:szCs w:val="24"/>
          <w:lang w:eastAsia="en-US"/>
        </w:rPr>
      </w:pPr>
      <w:r w:rsidRPr="007748B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01674C" w:rsidRPr="00371907">
        <w:rPr>
          <w:sz w:val="24"/>
          <w:szCs w:val="24"/>
        </w:rPr>
        <w:t>Экономики и управления</w:t>
      </w:r>
      <w:r w:rsidRPr="007748BD">
        <w:rPr>
          <w:spacing w:val="-3"/>
          <w:sz w:val="24"/>
          <w:szCs w:val="24"/>
          <w:lang w:eastAsia="en-US"/>
        </w:rPr>
        <w:t>»</w:t>
      </w:r>
    </w:p>
    <w:p w:rsidR="0075122A" w:rsidRPr="00C842D0" w:rsidRDefault="0075122A" w:rsidP="00C842D0">
      <w:pPr>
        <w:jc w:val="both"/>
        <w:rPr>
          <w:rFonts w:ascii="Tahoma" w:hAnsi="Tahoma"/>
          <w:i/>
          <w:iCs/>
          <w:color w:val="000000"/>
          <w:sz w:val="18"/>
          <w:szCs w:val="18"/>
        </w:rPr>
      </w:pPr>
    </w:p>
    <w:p w:rsidR="009346C2" w:rsidRDefault="0000721A" w:rsidP="009346C2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00721A" w:rsidRPr="00C1531A" w:rsidRDefault="0000721A" w:rsidP="009346C2">
      <w:pPr>
        <w:jc w:val="both"/>
        <w:rPr>
          <w:spacing w:val="-3"/>
          <w:sz w:val="24"/>
          <w:szCs w:val="24"/>
        </w:rPr>
      </w:pPr>
    </w:p>
    <w:p w:rsidR="009346C2" w:rsidRDefault="009346C2" w:rsidP="009346C2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="0001674C" w:rsidRPr="00CF4A3C">
        <w:rPr>
          <w:color w:val="000000"/>
          <w:spacing w:val="-3"/>
          <w:sz w:val="24"/>
          <w:szCs w:val="24"/>
          <w:lang w:eastAsia="en-US"/>
        </w:rPr>
        <w:t>_________________</w:t>
      </w:r>
      <w:r w:rsidR="0001674C"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 w:rsidR="0001674C">
        <w:rPr>
          <w:spacing w:val="-3"/>
          <w:sz w:val="24"/>
          <w:szCs w:val="24"/>
        </w:rPr>
        <w:t>/</w:t>
      </w:r>
    </w:p>
    <w:bookmarkEnd w:id="8"/>
    <w:p w:rsidR="00416528" w:rsidRPr="00512E37" w:rsidRDefault="00927C7A" w:rsidP="00906A52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 w:rsidRPr="007748BD">
        <w:rPr>
          <w:spacing w:val="-3"/>
          <w:sz w:val="24"/>
          <w:szCs w:val="24"/>
          <w:lang w:eastAsia="en-US"/>
        </w:rPr>
        <w:br w:type="page"/>
      </w:r>
      <w:r w:rsidR="00416528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16528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416528" w:rsidRPr="00512E37" w:rsidRDefault="00416528" w:rsidP="00416528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16528" w:rsidRPr="00512E37" w:rsidRDefault="00416528" w:rsidP="00416528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E40472" w:rsidRPr="00E40472" w:rsidRDefault="00E40472" w:rsidP="00E40472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E4047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E40472" w:rsidRPr="00E40472" w:rsidRDefault="00E40472" w:rsidP="00E404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4047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4047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40472">
        <w:rPr>
          <w:color w:val="000000"/>
          <w:sz w:val="24"/>
          <w:szCs w:val="24"/>
          <w:lang w:eastAsia="en-US"/>
        </w:rPr>
        <w:t>» (</w:t>
      </w:r>
      <w:r w:rsidRPr="00E4047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E40472">
        <w:rPr>
          <w:color w:val="000000"/>
          <w:sz w:val="24"/>
          <w:szCs w:val="24"/>
          <w:lang w:eastAsia="en-US"/>
        </w:rPr>
        <w:t>):</w:t>
      </w:r>
    </w:p>
    <w:p w:rsidR="00E40472" w:rsidRPr="00E40472" w:rsidRDefault="00E40472" w:rsidP="00E404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E4047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40472" w:rsidRPr="00E40472" w:rsidRDefault="00E40472" w:rsidP="00E404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4047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40472" w:rsidRPr="00E40472" w:rsidRDefault="00E40472" w:rsidP="00E404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4047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40472" w:rsidRPr="00E40472" w:rsidRDefault="00E40472" w:rsidP="00E404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4047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40472" w:rsidRPr="00E40472" w:rsidRDefault="00E40472" w:rsidP="00E404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4047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416528" w:rsidRPr="00166100" w:rsidRDefault="00416528" w:rsidP="004165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</w:t>
      </w:r>
      <w:r w:rsidRPr="00166100">
        <w:rPr>
          <w:b/>
          <w:sz w:val="24"/>
          <w:szCs w:val="24"/>
        </w:rPr>
        <w:t xml:space="preserve">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32615181"/>
      <w:r w:rsidR="0000721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="0001674C">
        <w:rPr>
          <w:sz w:val="24"/>
          <w:szCs w:val="24"/>
        </w:rPr>
        <w:t>;</w:t>
      </w:r>
    </w:p>
    <w:p w:rsidR="00416528" w:rsidRDefault="00416528" w:rsidP="00416528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01674C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927C7A" w:rsidRPr="009A5CEA" w:rsidRDefault="00927C7A" w:rsidP="00416528">
      <w:pPr>
        <w:widowControl/>
        <w:autoSpaceDE/>
        <w:autoSpaceDN/>
        <w:adjustRightInd/>
        <w:spacing w:line="276" w:lineRule="auto"/>
        <w:ind w:firstLine="708"/>
        <w:rPr>
          <w:b/>
          <w:iCs/>
          <w:color w:val="000000"/>
          <w:sz w:val="24"/>
          <w:szCs w:val="24"/>
        </w:rPr>
      </w:pPr>
      <w:r w:rsidRPr="007748B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A5CEA">
        <w:rPr>
          <w:b/>
          <w:bCs/>
          <w:sz w:val="24"/>
          <w:szCs w:val="24"/>
        </w:rPr>
        <w:t>Б</w:t>
      </w:r>
      <w:proofErr w:type="gramStart"/>
      <w:r w:rsidR="009A5CEA">
        <w:rPr>
          <w:b/>
          <w:bCs/>
          <w:sz w:val="24"/>
          <w:szCs w:val="24"/>
        </w:rPr>
        <w:t>1</w:t>
      </w:r>
      <w:proofErr w:type="gramEnd"/>
      <w:r w:rsidR="009A5CEA">
        <w:rPr>
          <w:b/>
          <w:bCs/>
          <w:sz w:val="24"/>
          <w:szCs w:val="24"/>
        </w:rPr>
        <w:t>.В.1</w:t>
      </w:r>
      <w:r w:rsidR="000D0E7D">
        <w:rPr>
          <w:b/>
          <w:bCs/>
          <w:sz w:val="24"/>
          <w:szCs w:val="24"/>
        </w:rPr>
        <w:t>2</w:t>
      </w:r>
      <w:r w:rsidRPr="009A5CEA">
        <w:rPr>
          <w:b/>
          <w:sz w:val="24"/>
          <w:szCs w:val="24"/>
        </w:rPr>
        <w:t>«</w:t>
      </w:r>
      <w:r w:rsidR="009A5CEA" w:rsidRPr="009A5CEA">
        <w:rPr>
          <w:b/>
          <w:iCs/>
          <w:color w:val="000000"/>
          <w:sz w:val="24"/>
          <w:szCs w:val="24"/>
        </w:rPr>
        <w:t>Система управления пожарной безопасностью</w:t>
      </w:r>
      <w:r w:rsidR="00416528">
        <w:rPr>
          <w:b/>
          <w:sz w:val="24"/>
          <w:szCs w:val="24"/>
        </w:rPr>
        <w:t xml:space="preserve">» в течение </w:t>
      </w:r>
      <w:bookmarkStart w:id="13" w:name="_Hlk104374898"/>
      <w:r w:rsidR="0001674C">
        <w:rPr>
          <w:b/>
          <w:color w:val="000000"/>
          <w:sz w:val="24"/>
          <w:szCs w:val="24"/>
        </w:rPr>
        <w:t>2023/2024</w:t>
      </w:r>
      <w:r w:rsidR="00E40472" w:rsidRPr="00E40472">
        <w:rPr>
          <w:b/>
          <w:color w:val="000000"/>
          <w:sz w:val="24"/>
          <w:szCs w:val="24"/>
        </w:rPr>
        <w:t xml:space="preserve"> </w:t>
      </w:r>
      <w:bookmarkEnd w:id="13"/>
      <w:r w:rsidRPr="009A5CEA">
        <w:rPr>
          <w:b/>
          <w:sz w:val="24"/>
          <w:szCs w:val="24"/>
        </w:rPr>
        <w:t>учебного года:</w:t>
      </w:r>
    </w:p>
    <w:p w:rsidR="00927C7A" w:rsidRDefault="00416528" w:rsidP="0031793D">
      <w:pPr>
        <w:pStyle w:val="consplusnormal"/>
        <w:spacing w:before="0" w:beforeAutospacing="0" w:after="0" w:afterAutospacing="0"/>
        <w:ind w:firstLine="540"/>
        <w:jc w:val="both"/>
      </w:pPr>
      <w:r w:rsidRPr="00512E37"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t xml:space="preserve">направлению подготовки </w:t>
      </w:r>
      <w:r w:rsidRPr="00745DBC">
        <w:rPr>
          <w:b/>
        </w:rPr>
        <w:t>38.03.04 Государственное и муниципальное управление</w:t>
      </w:r>
      <w:r w:rsidRPr="00745DBC"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lang w:bidi="ru-RU"/>
        </w:rPr>
        <w:t>,и</w:t>
      </w:r>
      <w:proofErr w:type="gramEnd"/>
      <w:r w:rsidRPr="00745DBC">
        <w:rPr>
          <w:rFonts w:eastAsia="Courier New"/>
          <w:lang w:bidi="ru-RU"/>
        </w:rPr>
        <w:t>нформационно-методическая,</w:t>
      </w:r>
      <w:r w:rsidRPr="00745DBC">
        <w:t xml:space="preserve"> коммуникативная, </w:t>
      </w:r>
      <w:proofErr w:type="spellStart"/>
      <w:r w:rsidRPr="00745DBC">
        <w:rPr>
          <w:rFonts w:eastAsia="Courier New"/>
          <w:lang w:bidi="ru-RU"/>
        </w:rPr>
        <w:t>вспомогательно-технологическая</w:t>
      </w:r>
      <w:proofErr w:type="spellEnd"/>
      <w:r w:rsidRPr="00745DBC">
        <w:rPr>
          <w:rFonts w:eastAsia="Courier New"/>
          <w:lang w:bidi="ru-RU"/>
        </w:rPr>
        <w:t xml:space="preserve"> (исполнительская),организационно-регулирующая</w:t>
      </w:r>
      <w:r w:rsidRPr="00745DBC">
        <w:t xml:space="preserve">; </w:t>
      </w:r>
      <w:proofErr w:type="gramStart"/>
      <w:r w:rsidRPr="00745DBC"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27C7A" w:rsidRPr="007748BD">
        <w:rPr>
          <w:b/>
        </w:rPr>
        <w:t>«</w:t>
      </w:r>
      <w:r w:rsidR="00992701">
        <w:rPr>
          <w:spacing w:val="-3"/>
          <w:lang w:eastAsia="en-US"/>
        </w:rPr>
        <w:t>Правовые основы деятельности Федеральной противопожарной службы</w:t>
      </w:r>
      <w:r w:rsidR="00927C7A" w:rsidRPr="007748BD">
        <w:rPr>
          <w:b/>
        </w:rPr>
        <w:t>»</w:t>
      </w:r>
      <w:r w:rsidR="00927C7A" w:rsidRPr="007748BD">
        <w:t xml:space="preserve"> в течение </w:t>
      </w:r>
      <w:r w:rsidR="0001674C">
        <w:rPr>
          <w:b/>
          <w:color w:val="000000"/>
        </w:rPr>
        <w:t>2023/2024</w:t>
      </w:r>
      <w:r w:rsidR="00E40472" w:rsidRPr="00E40472">
        <w:rPr>
          <w:b/>
          <w:color w:val="000000"/>
        </w:rPr>
        <w:t xml:space="preserve"> </w:t>
      </w:r>
      <w:r w:rsidR="00927C7A" w:rsidRPr="007748BD">
        <w:t>учебного года.</w:t>
      </w:r>
      <w:proofErr w:type="gramEnd"/>
    </w:p>
    <w:p w:rsidR="00416528" w:rsidRPr="007748BD" w:rsidRDefault="00416528" w:rsidP="0031793D">
      <w:pPr>
        <w:pStyle w:val="consplusnormal"/>
        <w:spacing w:before="0" w:beforeAutospacing="0" w:after="0" w:afterAutospacing="0"/>
        <w:ind w:firstLine="540"/>
        <w:jc w:val="both"/>
      </w:pPr>
    </w:p>
    <w:p w:rsidR="00CF5C48" w:rsidRPr="00B73C31" w:rsidRDefault="00927C7A" w:rsidP="00927C7A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5C48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B73C31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B73C31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B73C31">
        <w:rPr>
          <w:rFonts w:ascii="Times New Roman" w:hAnsi="Times New Roman"/>
          <w:b/>
          <w:bCs/>
          <w:sz w:val="24"/>
          <w:szCs w:val="24"/>
        </w:rPr>
        <w:t>.В.1</w:t>
      </w:r>
      <w:r w:rsidR="00CF5C48" w:rsidRPr="00CF5C48">
        <w:rPr>
          <w:rFonts w:ascii="Times New Roman" w:hAnsi="Times New Roman"/>
          <w:b/>
          <w:bCs/>
          <w:sz w:val="24"/>
          <w:szCs w:val="24"/>
        </w:rPr>
        <w:t>2</w:t>
      </w:r>
      <w:r w:rsidR="00CF5C48" w:rsidRPr="00B73C31">
        <w:rPr>
          <w:rFonts w:ascii="Times New Roman" w:hAnsi="Times New Roman"/>
          <w:b/>
          <w:spacing w:val="-3"/>
          <w:sz w:val="24"/>
          <w:szCs w:val="24"/>
        </w:rPr>
        <w:t>«</w:t>
      </w:r>
      <w:r w:rsidR="00B73C31" w:rsidRPr="00B73C31">
        <w:rPr>
          <w:rFonts w:ascii="Times New Roman" w:hAnsi="Times New Roman"/>
          <w:b/>
          <w:iCs/>
          <w:color w:val="000000"/>
          <w:sz w:val="24"/>
          <w:szCs w:val="24"/>
        </w:rPr>
        <w:t>Система управления пожарной безопасностью</w:t>
      </w:r>
      <w:r w:rsidR="00CF5C48" w:rsidRPr="00B73C31">
        <w:rPr>
          <w:rFonts w:ascii="Times New Roman" w:hAnsi="Times New Roman"/>
          <w:b/>
          <w:spacing w:val="-3"/>
          <w:sz w:val="24"/>
          <w:szCs w:val="24"/>
        </w:rPr>
        <w:t>»</w:t>
      </w:r>
    </w:p>
    <w:p w:rsidR="00927C7A" w:rsidRPr="00CF5C48" w:rsidRDefault="00927C7A" w:rsidP="00927C7A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5C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F5C4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F5C48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16528" w:rsidRDefault="00927C7A" w:rsidP="0041652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ab/>
      </w:r>
      <w:r w:rsidR="00416528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16528" w:rsidRPr="00E379D5">
        <w:rPr>
          <w:b/>
          <w:sz w:val="24"/>
          <w:szCs w:val="24"/>
        </w:rPr>
        <w:t>38.03.04 Государственное и муниципальное управление</w:t>
      </w:r>
      <w:r w:rsidR="00416528" w:rsidRPr="00512E37">
        <w:rPr>
          <w:sz w:val="24"/>
          <w:szCs w:val="24"/>
        </w:rPr>
        <w:t>, утвержденного Приказом Минобрнауки России от 10.12.2014</w:t>
      </w:r>
      <w:r w:rsidR="00416528" w:rsidRPr="00512E37">
        <w:rPr>
          <w:bCs/>
          <w:sz w:val="24"/>
          <w:szCs w:val="24"/>
        </w:rPr>
        <w:t xml:space="preserve"> N 1567 </w:t>
      </w:r>
      <w:r w:rsidR="00416528" w:rsidRPr="00512E37">
        <w:rPr>
          <w:sz w:val="24"/>
          <w:szCs w:val="24"/>
        </w:rPr>
        <w:t xml:space="preserve">(зарегистрирован в Минюсте России </w:t>
      </w:r>
      <w:r w:rsidR="00416528" w:rsidRPr="00512E37">
        <w:rPr>
          <w:bCs/>
          <w:sz w:val="24"/>
          <w:szCs w:val="24"/>
        </w:rPr>
        <w:t>05.02.2015 N 35894</w:t>
      </w:r>
      <w:r w:rsidR="00416528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16528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16528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416528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1793D" w:rsidRDefault="00927C7A" w:rsidP="0041652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ab/>
      </w:r>
    </w:p>
    <w:p w:rsidR="00927C7A" w:rsidRPr="007748BD" w:rsidRDefault="00927C7A" w:rsidP="00927C7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374F1" w:rsidRPr="00B73C31">
        <w:rPr>
          <w:b/>
          <w:spacing w:val="-3"/>
          <w:sz w:val="24"/>
          <w:szCs w:val="24"/>
          <w:lang w:eastAsia="en-US"/>
        </w:rPr>
        <w:t>«</w:t>
      </w:r>
      <w:r w:rsidR="00B73C31" w:rsidRPr="00B73C31">
        <w:rPr>
          <w:b/>
          <w:iCs/>
          <w:color w:val="000000"/>
          <w:sz w:val="24"/>
          <w:szCs w:val="24"/>
        </w:rPr>
        <w:t>Система управления пожарной безопасностью</w:t>
      </w:r>
      <w:r w:rsidR="007374F1" w:rsidRPr="00B73C31">
        <w:rPr>
          <w:b/>
          <w:spacing w:val="-3"/>
          <w:sz w:val="24"/>
          <w:szCs w:val="24"/>
          <w:lang w:eastAsia="en-US"/>
        </w:rPr>
        <w:t>»</w:t>
      </w:r>
      <w:r w:rsidRPr="007748BD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927C7A" w:rsidRPr="007748BD" w:rsidRDefault="00927C7A" w:rsidP="00927C7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5103"/>
      </w:tblGrid>
      <w:tr w:rsidR="00927C7A" w:rsidRPr="007748BD" w:rsidTr="006C2B6A">
        <w:tc>
          <w:tcPr>
            <w:tcW w:w="3049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80FE5" w:rsidRPr="007748BD" w:rsidTr="006C2B6A">
        <w:tc>
          <w:tcPr>
            <w:tcW w:w="3049" w:type="dxa"/>
            <w:vAlign w:val="center"/>
          </w:tcPr>
          <w:p w:rsidR="00C80FE5" w:rsidRPr="00E50C99" w:rsidRDefault="00C80FE5" w:rsidP="009155A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01B68">
              <w:rPr>
                <w:rFonts w:eastAsia="Calibri"/>
                <w:sz w:val="24"/>
                <w:szCs w:val="24"/>
                <w:lang w:eastAsia="en-US"/>
              </w:rPr>
              <w:t xml:space="preserve"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</w:t>
            </w:r>
            <w:r w:rsidRPr="00B01B68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управления</w:t>
            </w:r>
          </w:p>
        </w:tc>
        <w:tc>
          <w:tcPr>
            <w:tcW w:w="1595" w:type="dxa"/>
            <w:vAlign w:val="center"/>
          </w:tcPr>
          <w:p w:rsidR="00C80FE5" w:rsidRPr="00E50C99" w:rsidRDefault="00C80FE5" w:rsidP="009155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vAlign w:val="center"/>
          </w:tcPr>
          <w:p w:rsidR="00C80FE5" w:rsidRPr="004960CB" w:rsidRDefault="00C80FE5" w:rsidP="009155A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80FE5" w:rsidRPr="00BD5ACC" w:rsidRDefault="00C80FE5" w:rsidP="00C80FE5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C80FE5" w:rsidRPr="00BD5ACC" w:rsidRDefault="00C80FE5" w:rsidP="00C80FE5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математические методы и модели прогнозирования</w:t>
            </w:r>
          </w:p>
          <w:p w:rsidR="00C80FE5" w:rsidRPr="00930408" w:rsidRDefault="00C80FE5" w:rsidP="009155A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80FE5" w:rsidRPr="00FB0BD8" w:rsidRDefault="00C80FE5" w:rsidP="00C80FE5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sz w:val="24"/>
                <w:szCs w:val="24"/>
              </w:rP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C80FE5" w:rsidRPr="00FB0BD8" w:rsidRDefault="00C80FE5" w:rsidP="00C80FE5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математические </w:t>
            </w:r>
            <w:r w:rsidRPr="00FB0BD8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модели прогнозирования для решения задач управления </w:t>
            </w:r>
            <w:r w:rsidRPr="00FB0BD8">
              <w:rPr>
                <w:sz w:val="24"/>
                <w:szCs w:val="24"/>
              </w:rPr>
              <w:t>на государственном и муниципальном уровне</w:t>
            </w:r>
          </w:p>
          <w:p w:rsidR="00C80FE5" w:rsidRPr="00930408" w:rsidRDefault="00C80FE5" w:rsidP="009155A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80FE5" w:rsidRPr="00930408" w:rsidRDefault="00C80FE5" w:rsidP="00C80FE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применения математических методов для составления прогнозов и планов на государственном и муниципальном уровнях управления</w:t>
            </w:r>
            <w:r w:rsidRPr="009304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80FE5" w:rsidRPr="004960CB" w:rsidRDefault="00C80FE5" w:rsidP="00C80FE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0408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математического моделирования социально-экономического развития  </w:t>
            </w:r>
          </w:p>
        </w:tc>
      </w:tr>
      <w:tr w:rsidR="008D3BB4" w:rsidRPr="007748BD" w:rsidTr="006C2B6A">
        <w:tc>
          <w:tcPr>
            <w:tcW w:w="3049" w:type="dxa"/>
            <w:vAlign w:val="center"/>
          </w:tcPr>
          <w:p w:rsidR="008D3BB4" w:rsidRPr="002D2437" w:rsidRDefault="008D3BB4" w:rsidP="009155A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2D2437">
              <w:rPr>
                <w:bCs/>
                <w:sz w:val="22"/>
                <w:szCs w:val="22"/>
              </w:rPr>
              <w:lastRenderedPageBreak/>
              <w:t>способность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595" w:type="dxa"/>
            <w:vAlign w:val="center"/>
          </w:tcPr>
          <w:p w:rsidR="008D3BB4" w:rsidRPr="002D2437" w:rsidRDefault="008D3BB4" w:rsidP="009155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</w:tc>
        <w:tc>
          <w:tcPr>
            <w:tcW w:w="5103" w:type="dxa"/>
            <w:vAlign w:val="center"/>
          </w:tcPr>
          <w:p w:rsidR="008D3BB4" w:rsidRPr="002D2437" w:rsidRDefault="008D3BB4" w:rsidP="009155A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D3BB4" w:rsidRPr="002D2437" w:rsidRDefault="008D3BB4" w:rsidP="008D3BB4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8D3BB4" w:rsidRPr="002D2437" w:rsidRDefault="008D3BB4" w:rsidP="008D3BB4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8D3BB4" w:rsidRPr="002D2437" w:rsidRDefault="008D3BB4" w:rsidP="009155A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D3BB4" w:rsidRPr="002D2437" w:rsidRDefault="008D3BB4" w:rsidP="008D3BB4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8D3BB4" w:rsidRPr="002D2437" w:rsidRDefault="008D3BB4" w:rsidP="008D3BB4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8D3BB4" w:rsidRPr="002D2437" w:rsidRDefault="008D3BB4" w:rsidP="008D3BB4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8D3BB4" w:rsidRPr="002D2437" w:rsidRDefault="008D3BB4" w:rsidP="009155A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2D2437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D3BB4" w:rsidRPr="002D2437" w:rsidRDefault="008D3BB4" w:rsidP="008D3BB4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8D3BB4" w:rsidRPr="002D2437" w:rsidRDefault="008D3BB4" w:rsidP="008D3BB4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</w:tbl>
    <w:p w:rsidR="00927C7A" w:rsidRPr="007748BD" w:rsidRDefault="00927C7A" w:rsidP="00927C7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27C7A" w:rsidRPr="007748BD" w:rsidRDefault="00927C7A" w:rsidP="00927C7A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48B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27C7A" w:rsidRPr="007748BD" w:rsidRDefault="00927C7A" w:rsidP="00620A9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sz w:val="24"/>
          <w:szCs w:val="24"/>
        </w:rPr>
        <w:t xml:space="preserve">Дисциплина </w:t>
      </w:r>
      <w:r w:rsidRPr="007748BD">
        <w:rPr>
          <w:b/>
          <w:bCs/>
          <w:sz w:val="24"/>
          <w:szCs w:val="24"/>
        </w:rPr>
        <w:t>Б1.В.</w:t>
      </w:r>
      <w:r w:rsidR="00B73C31">
        <w:rPr>
          <w:b/>
          <w:bCs/>
          <w:sz w:val="24"/>
          <w:szCs w:val="24"/>
        </w:rPr>
        <w:t>1</w:t>
      </w:r>
      <w:r w:rsidR="007374F1">
        <w:rPr>
          <w:b/>
          <w:bCs/>
          <w:sz w:val="24"/>
          <w:szCs w:val="24"/>
        </w:rPr>
        <w:t>2</w:t>
      </w:r>
      <w:r w:rsidR="007374F1" w:rsidRPr="00B73C31">
        <w:rPr>
          <w:b/>
          <w:spacing w:val="-3"/>
          <w:sz w:val="24"/>
          <w:szCs w:val="24"/>
          <w:lang w:eastAsia="en-US"/>
        </w:rPr>
        <w:t>«</w:t>
      </w:r>
      <w:r w:rsidR="00B73C31" w:rsidRPr="00B73C31">
        <w:rPr>
          <w:b/>
          <w:iCs/>
          <w:color w:val="000000"/>
          <w:sz w:val="24"/>
          <w:szCs w:val="24"/>
        </w:rPr>
        <w:t>Система управления пожарной безопасностью</w:t>
      </w:r>
      <w:proofErr w:type="gramStart"/>
      <w:r w:rsidR="007374F1" w:rsidRPr="00B73C31">
        <w:rPr>
          <w:b/>
          <w:spacing w:val="-3"/>
          <w:sz w:val="24"/>
          <w:szCs w:val="24"/>
          <w:lang w:eastAsia="en-US"/>
        </w:rPr>
        <w:t>»</w:t>
      </w:r>
      <w:r w:rsidRPr="007748BD">
        <w:rPr>
          <w:rFonts w:eastAsia="Calibri"/>
          <w:sz w:val="24"/>
          <w:szCs w:val="24"/>
          <w:lang w:eastAsia="en-US"/>
        </w:rPr>
        <w:t>я</w:t>
      </w:r>
      <w:proofErr w:type="gramEnd"/>
      <w:r w:rsidRPr="007748BD">
        <w:rPr>
          <w:rFonts w:eastAsia="Calibri"/>
          <w:sz w:val="24"/>
          <w:szCs w:val="24"/>
          <w:lang w:eastAsia="en-US"/>
        </w:rPr>
        <w:t>вляется дисциплиной вариативной части блока Б1</w:t>
      </w:r>
      <w:r w:rsidR="00416528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259"/>
        <w:gridCol w:w="2371"/>
        <w:gridCol w:w="2319"/>
        <w:gridCol w:w="1125"/>
      </w:tblGrid>
      <w:tr w:rsidR="00927C7A" w:rsidRPr="007748BD" w:rsidTr="0031793D">
        <w:tc>
          <w:tcPr>
            <w:tcW w:w="1196" w:type="dxa"/>
            <w:vMerge w:val="restart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927C7A" w:rsidRPr="007748BD" w:rsidRDefault="00E76AF5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927C7A" w:rsidRPr="007748BD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927C7A" w:rsidRPr="007748BD" w:rsidTr="0031793D">
        <w:tc>
          <w:tcPr>
            <w:tcW w:w="1196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7C7A" w:rsidRPr="007748BD" w:rsidTr="0031793D">
        <w:tc>
          <w:tcPr>
            <w:tcW w:w="1196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7C7A" w:rsidRPr="007748BD" w:rsidTr="0031793D">
        <w:tc>
          <w:tcPr>
            <w:tcW w:w="1196" w:type="dxa"/>
            <w:vAlign w:val="center"/>
          </w:tcPr>
          <w:p w:rsidR="00927C7A" w:rsidRPr="007748BD" w:rsidRDefault="00927C7A" w:rsidP="00B855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bCs/>
                <w:sz w:val="24"/>
                <w:szCs w:val="24"/>
              </w:rPr>
              <w:t>Б</w:t>
            </w:r>
            <w:proofErr w:type="gramStart"/>
            <w:r w:rsidRPr="007748BD">
              <w:rPr>
                <w:bCs/>
                <w:sz w:val="24"/>
                <w:szCs w:val="24"/>
              </w:rPr>
              <w:t>1</w:t>
            </w:r>
            <w:proofErr w:type="gramEnd"/>
            <w:r w:rsidRPr="007748BD">
              <w:rPr>
                <w:bCs/>
                <w:sz w:val="24"/>
                <w:szCs w:val="24"/>
              </w:rPr>
              <w:t>.В.</w:t>
            </w:r>
            <w:r w:rsidR="00B73C31">
              <w:rPr>
                <w:bCs/>
                <w:sz w:val="24"/>
                <w:szCs w:val="24"/>
              </w:rPr>
              <w:t>1</w:t>
            </w:r>
            <w:r w:rsidR="000C76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927C7A" w:rsidRPr="000C766F" w:rsidRDefault="00B73C31" w:rsidP="000C766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Система управления </w:t>
            </w:r>
            <w:r w:rsidRPr="00C842D0">
              <w:rPr>
                <w:iCs/>
                <w:color w:val="000000"/>
                <w:sz w:val="24"/>
                <w:szCs w:val="24"/>
              </w:rPr>
              <w:t>пожарной безопасност</w:t>
            </w:r>
            <w:r>
              <w:rPr>
                <w:iCs/>
                <w:color w:val="000000"/>
                <w:sz w:val="24"/>
                <w:szCs w:val="24"/>
              </w:rPr>
              <w:t>ью</w:t>
            </w:r>
          </w:p>
        </w:tc>
        <w:tc>
          <w:tcPr>
            <w:tcW w:w="2232" w:type="dxa"/>
            <w:vAlign w:val="center"/>
          </w:tcPr>
          <w:p w:rsidR="00927C7A" w:rsidRDefault="00927C7A" w:rsidP="00B73C3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5D76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E373B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75D76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B73C31">
              <w:rPr>
                <w:rFonts w:eastAsia="Calibri"/>
                <w:sz w:val="24"/>
                <w:szCs w:val="24"/>
                <w:lang w:eastAsia="en-US"/>
              </w:rPr>
              <w:t>ение программы учебных предметов</w:t>
            </w:r>
            <w:proofErr w:type="gramStart"/>
            <w:r w:rsidRPr="00B75D76">
              <w:rPr>
                <w:sz w:val="24"/>
                <w:szCs w:val="24"/>
              </w:rPr>
              <w:t>:</w:t>
            </w:r>
            <w:r w:rsidR="00B73C3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B73C31">
              <w:rPr>
                <w:rFonts w:eastAsia="Calibri"/>
                <w:sz w:val="24"/>
                <w:szCs w:val="24"/>
                <w:lang w:eastAsia="en-US"/>
              </w:rPr>
              <w:t>равовые основы деятельности Федеральной противопожарной службы,</w:t>
            </w:r>
          </w:p>
          <w:p w:rsidR="00B73C31" w:rsidRPr="00B349C0" w:rsidRDefault="00B73C31" w:rsidP="00B73C3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454">
              <w:rPr>
                <w:color w:val="000000"/>
                <w:sz w:val="24"/>
                <w:szCs w:val="24"/>
              </w:rPr>
              <w:t>Организация работы с кадрами МЧС России;</w:t>
            </w:r>
          </w:p>
          <w:p w:rsidR="00B73C31" w:rsidRPr="007748BD" w:rsidRDefault="00B73C31" w:rsidP="00B73C3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Управление в системе МЧС РФ</w:t>
            </w:r>
          </w:p>
        </w:tc>
        <w:tc>
          <w:tcPr>
            <w:tcW w:w="2464" w:type="dxa"/>
            <w:vAlign w:val="center"/>
          </w:tcPr>
          <w:p w:rsidR="00927C7A" w:rsidRPr="00620A9F" w:rsidRDefault="00CF6DE1" w:rsidP="00B73C3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Системы</w:t>
            </w:r>
            <w:r w:rsidR="00B73C31">
              <w:rPr>
                <w:color w:val="000000"/>
                <w:sz w:val="24"/>
                <w:szCs w:val="24"/>
              </w:rPr>
              <w:t xml:space="preserve"> пожарной защиты, Информационно-методическое обеспечение надзорной деятельности МЧС России</w:t>
            </w:r>
          </w:p>
        </w:tc>
        <w:tc>
          <w:tcPr>
            <w:tcW w:w="1185" w:type="dxa"/>
            <w:vAlign w:val="center"/>
          </w:tcPr>
          <w:p w:rsidR="00927C7A" w:rsidRDefault="008D3BB4" w:rsidP="00362C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8D3BB4" w:rsidRPr="007748BD" w:rsidRDefault="008D3BB4" w:rsidP="00362C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2437">
              <w:rPr>
                <w:rFonts w:eastAsia="Calibri"/>
                <w:sz w:val="22"/>
                <w:szCs w:val="22"/>
                <w:lang w:eastAsia="en-US"/>
              </w:rPr>
              <w:t>ПК-18</w:t>
            </w:r>
          </w:p>
        </w:tc>
      </w:tr>
    </w:tbl>
    <w:p w:rsidR="00927C7A" w:rsidRPr="007748BD" w:rsidRDefault="00927C7A" w:rsidP="00927C7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27C7A" w:rsidRPr="007748BD" w:rsidRDefault="00927C7A" w:rsidP="00927C7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748B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</w:p>
    <w:p w:rsidR="00927C7A" w:rsidRPr="007748BD" w:rsidRDefault="00B8559A" w:rsidP="00927C7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</w:t>
      </w:r>
      <w:r w:rsidR="000E49AD">
        <w:rPr>
          <w:rFonts w:eastAsia="Calibri"/>
          <w:sz w:val="24"/>
          <w:szCs w:val="24"/>
          <w:lang w:eastAsia="en-US"/>
        </w:rPr>
        <w:t>циплины – 6 зачетных единиц – 216</w:t>
      </w:r>
      <w:r w:rsidR="00E76AF5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927C7A" w:rsidRPr="007748BD" w:rsidRDefault="00927C7A" w:rsidP="00927C7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Из них</w:t>
      </w:r>
      <w:r w:rsidRPr="007748B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27C7A" w:rsidRPr="007748BD" w:rsidRDefault="000E49AD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927C7A" w:rsidRPr="007748BD" w:rsidRDefault="00416528" w:rsidP="00B855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27C7A" w:rsidRPr="007748BD" w:rsidRDefault="000E49AD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27C7A" w:rsidRPr="007748BD" w:rsidRDefault="00416528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27C7A" w:rsidRPr="007748BD" w:rsidRDefault="000E49AD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927C7A" w:rsidRPr="007748BD" w:rsidRDefault="00E76AF5" w:rsidP="004165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1652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27C7A" w:rsidRPr="007748BD" w:rsidRDefault="000E49AD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927C7A" w:rsidRPr="007748BD" w:rsidRDefault="000E49AD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27C7A" w:rsidRPr="007748BD" w:rsidTr="0031793D">
        <w:tc>
          <w:tcPr>
            <w:tcW w:w="4365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27C7A" w:rsidRPr="007748BD" w:rsidRDefault="00E76AF5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="00927C7A" w:rsidRPr="007748B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927C7A" w:rsidRPr="007748BD" w:rsidRDefault="00E76AF5" w:rsidP="0042105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во </w:t>
            </w:r>
            <w:r w:rsidR="0042105F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27C7A" w:rsidRPr="007748BD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927C7A" w:rsidRPr="007748BD" w:rsidRDefault="00927C7A" w:rsidP="00927C7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7C7A" w:rsidRPr="007748BD" w:rsidRDefault="00927C7A" w:rsidP="00927C7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748BD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7C7A" w:rsidRPr="007748BD" w:rsidRDefault="00927C7A" w:rsidP="00927C7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927C7A" w:rsidRPr="007748BD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>5.1. Тематический план для очной формы обучения</w:t>
      </w:r>
    </w:p>
    <w:p w:rsidR="00927C7A" w:rsidRPr="007748BD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5373"/>
        <w:gridCol w:w="510"/>
        <w:gridCol w:w="440"/>
        <w:gridCol w:w="699"/>
        <w:gridCol w:w="699"/>
        <w:gridCol w:w="698"/>
        <w:gridCol w:w="699"/>
        <w:gridCol w:w="799"/>
      </w:tblGrid>
      <w:tr w:rsidR="00927C7A" w:rsidRPr="007748BD" w:rsidTr="0031793D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7748BD" w:rsidRDefault="00927C7A" w:rsidP="0031793D">
            <w:pPr>
              <w:rPr>
                <w:b/>
                <w:bCs/>
              </w:rPr>
            </w:pPr>
            <w:r w:rsidRPr="007748BD">
              <w:rPr>
                <w:b/>
                <w:sz w:val="24"/>
                <w:szCs w:val="24"/>
              </w:rPr>
              <w:t xml:space="preserve">Семестр </w:t>
            </w:r>
            <w:r w:rsidR="00E76AF5">
              <w:rPr>
                <w:b/>
                <w:sz w:val="24"/>
                <w:szCs w:val="24"/>
              </w:rPr>
              <w:t>7</w:t>
            </w:r>
          </w:p>
        </w:tc>
      </w:tr>
      <w:tr w:rsidR="00927C7A" w:rsidRPr="007748BD" w:rsidTr="0031793D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7748BD" w:rsidRDefault="00927C7A" w:rsidP="0031793D">
            <w:pPr>
              <w:jc w:val="center"/>
            </w:pPr>
            <w:r w:rsidRPr="007748BD"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7748BD" w:rsidRDefault="00927C7A" w:rsidP="0031793D">
            <w:pPr>
              <w:jc w:val="center"/>
            </w:pPr>
            <w:proofErr w:type="spellStart"/>
            <w:r w:rsidRPr="007748BD"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7748BD" w:rsidRDefault="00927C7A" w:rsidP="0031793D">
            <w:pPr>
              <w:jc w:val="center"/>
            </w:pPr>
            <w:proofErr w:type="spellStart"/>
            <w:r w:rsidRPr="007748BD"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7748BD" w:rsidRDefault="00927C7A" w:rsidP="0031793D">
            <w:pPr>
              <w:jc w:val="center"/>
            </w:pPr>
            <w:r w:rsidRPr="007748BD"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7748BD" w:rsidRDefault="00927C7A" w:rsidP="0031793D">
            <w:pPr>
              <w:jc w:val="center"/>
              <w:rPr>
                <w:b/>
                <w:bCs/>
              </w:rPr>
            </w:pPr>
            <w:r w:rsidRPr="007748BD">
              <w:rPr>
                <w:b/>
                <w:bCs/>
              </w:rPr>
              <w:t>Всего</w:t>
            </w:r>
          </w:p>
        </w:tc>
      </w:tr>
      <w:tr w:rsidR="00927C7A" w:rsidRPr="007748BD" w:rsidTr="0031793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F3850" w:rsidRPr="00E373B9" w:rsidRDefault="00927C7A" w:rsidP="000F3850">
            <w:pPr>
              <w:tabs>
                <w:tab w:val="left" w:pos="2380"/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27932">
              <w:rPr>
                <w:sz w:val="24"/>
                <w:szCs w:val="24"/>
              </w:rPr>
              <w:t>Раздел I.</w:t>
            </w:r>
            <w:r w:rsidR="000F3850" w:rsidRPr="00E373B9">
              <w:rPr>
                <w:rFonts w:eastAsia="Calibri"/>
                <w:sz w:val="24"/>
                <w:szCs w:val="24"/>
              </w:rPr>
              <w:t xml:space="preserve">Теоретические, правовые и организационные основы </w:t>
            </w:r>
            <w:r w:rsidR="000F3850" w:rsidRPr="00E373B9">
              <w:rPr>
                <w:sz w:val="24"/>
                <w:szCs w:val="24"/>
              </w:rPr>
              <w:t xml:space="preserve">системы </w:t>
            </w:r>
          </w:p>
          <w:p w:rsidR="00A4456C" w:rsidRPr="00E373B9" w:rsidRDefault="000F3850" w:rsidP="000F3850">
            <w:pPr>
              <w:tabs>
                <w:tab w:val="left" w:pos="2380"/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E373B9">
              <w:rPr>
                <w:sz w:val="24"/>
                <w:szCs w:val="24"/>
              </w:rPr>
              <w:t>управления пожарной безопасностью в Российской Федерации</w:t>
            </w:r>
          </w:p>
          <w:p w:rsidR="00927C7A" w:rsidRPr="00527932" w:rsidRDefault="00927C7A" w:rsidP="00527932">
            <w:pPr>
              <w:jc w:val="center"/>
              <w:rPr>
                <w:sz w:val="24"/>
                <w:szCs w:val="24"/>
              </w:rPr>
            </w:pPr>
          </w:p>
        </w:tc>
      </w:tr>
      <w:tr w:rsidR="00480566" w:rsidRPr="007748BD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32" w:rsidRPr="00E373B9" w:rsidRDefault="00B348EB" w:rsidP="00527932">
            <w:pPr>
              <w:jc w:val="center"/>
              <w:rPr>
                <w:sz w:val="24"/>
                <w:szCs w:val="24"/>
              </w:rPr>
            </w:pPr>
            <w:r w:rsidRPr="00527932">
              <w:rPr>
                <w:sz w:val="24"/>
                <w:szCs w:val="24"/>
              </w:rPr>
              <w:t xml:space="preserve">Тема 1.1 </w:t>
            </w:r>
            <w:r w:rsidR="00527932" w:rsidRPr="00E373B9">
              <w:rPr>
                <w:sz w:val="24"/>
                <w:szCs w:val="24"/>
              </w:rPr>
              <w:t xml:space="preserve">Основные элементы, функции системы управления пожарной безопасностью </w:t>
            </w:r>
          </w:p>
          <w:p w:rsidR="00480566" w:rsidRPr="00527932" w:rsidRDefault="00527932" w:rsidP="00527932">
            <w:pPr>
              <w:jc w:val="center"/>
              <w:rPr>
                <w:sz w:val="24"/>
                <w:szCs w:val="24"/>
              </w:rPr>
            </w:pPr>
            <w:r w:rsidRPr="00527932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27932">
              <w:rPr>
                <w:sz w:val="24"/>
                <w:szCs w:val="24"/>
                <w:lang w:val="en-US"/>
              </w:rPr>
              <w:t>РоссийскойФедерации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5A7B6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480566" w:rsidRPr="007748BD" w:rsidTr="00480566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B8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05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805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6E1A1D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6E1A1D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27C7A" w:rsidRPr="007748BD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480566" w:rsidRDefault="00B8559A" w:rsidP="00620A9F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Тем</w:t>
            </w:r>
            <w:r w:rsidR="00994424" w:rsidRPr="00480566">
              <w:rPr>
                <w:sz w:val="24"/>
                <w:szCs w:val="24"/>
              </w:rPr>
              <w:t xml:space="preserve">а </w:t>
            </w:r>
            <w:r w:rsidRPr="00480566">
              <w:rPr>
                <w:sz w:val="24"/>
                <w:szCs w:val="24"/>
              </w:rPr>
              <w:t>1.2</w:t>
            </w:r>
            <w:r w:rsidR="00A4456C" w:rsidRPr="00E373B9">
              <w:rPr>
                <w:color w:val="0A0A0A"/>
                <w:sz w:val="24"/>
                <w:szCs w:val="24"/>
              </w:rPr>
              <w:t>Структура органов и подразделений пожарной безопасности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927C7A" w:rsidRPr="007748BD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480566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05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805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6E1A1D" w:rsidP="006E1A1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6E1A1D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6E1A1D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B8559A" w:rsidRPr="007748BD" w:rsidTr="0031793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F4CFE" w:rsidRPr="00480566" w:rsidRDefault="00EF4CFE" w:rsidP="00EF4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  <w:r w:rsidR="000F3850" w:rsidRPr="00E373B9">
              <w:rPr>
                <w:sz w:val="24"/>
                <w:szCs w:val="24"/>
              </w:rPr>
              <w:t>Система управления пожарной безопасностью в Российской Федерации</w:t>
            </w:r>
          </w:p>
          <w:p w:rsidR="00480566" w:rsidRPr="00EF4CFE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512686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7C7A" w:rsidRPr="00480566" w:rsidRDefault="00927C7A" w:rsidP="00676F7E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480566" w:rsidRDefault="00927C7A" w:rsidP="000F3850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 xml:space="preserve">Тема 2.1 </w:t>
            </w:r>
            <w:r w:rsidR="0075533E">
              <w:rPr>
                <w:sz w:val="24"/>
                <w:szCs w:val="24"/>
              </w:rPr>
              <w:t xml:space="preserve">Система управления пожарной безопасностью </w:t>
            </w:r>
            <w:r w:rsidR="000F3850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927C7A" w:rsidRPr="007748BD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480566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05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805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42105F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42105F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6E1A1D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27C7A" w:rsidRPr="007748BD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07" w:rsidRPr="00946707" w:rsidRDefault="00946707" w:rsidP="00946707">
            <w:pPr>
              <w:jc w:val="both"/>
              <w:rPr>
                <w:sz w:val="24"/>
                <w:szCs w:val="24"/>
              </w:rPr>
            </w:pPr>
            <w:r w:rsidRPr="00946707">
              <w:rPr>
                <w:sz w:val="24"/>
                <w:szCs w:val="24"/>
              </w:rPr>
              <w:t>Тема 2.2 Система управления пожарной безопасностью на краевом и областном уровне.</w:t>
            </w:r>
          </w:p>
          <w:p w:rsidR="00927C7A" w:rsidRPr="00480566" w:rsidRDefault="00927C7A" w:rsidP="000F3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927C7A" w:rsidRPr="007748BD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480566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05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805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42105F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6E1A1D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6E1A1D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27C7A" w:rsidRPr="007748BD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480566" w:rsidRDefault="00927C7A" w:rsidP="000F3850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 xml:space="preserve">Тема 2.3 </w:t>
            </w:r>
            <w:r w:rsidR="0075533E">
              <w:rPr>
                <w:sz w:val="24"/>
                <w:szCs w:val="24"/>
              </w:rPr>
              <w:t xml:space="preserve">Система управления пожарной безопасностью  </w:t>
            </w:r>
            <w:r w:rsidR="000F3850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927C7A" w:rsidRPr="007748BD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480566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05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805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42105F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6E1A1D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27C7A" w:rsidRPr="007748BD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5A7B6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927C7A" w:rsidRPr="007748BD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480566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05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805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6E1A1D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42105F" w:rsidP="006E1A1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6E1A1D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42105F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927C7A" w:rsidRPr="007748BD" w:rsidTr="00B8559A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  <w:bookmarkStart w:id="14" w:name="RANGE!A17"/>
            <w:r w:rsidRPr="00480566">
              <w:rPr>
                <w:sz w:val="24"/>
                <w:szCs w:val="24"/>
              </w:rPr>
              <w:t>Контроль (экзамен)</w:t>
            </w:r>
            <w:bookmarkEnd w:id="14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480566" w:rsidRDefault="00B8559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48056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27C7A" w:rsidRPr="007748BD" w:rsidTr="00B8559A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sz w:val="24"/>
                <w:szCs w:val="24"/>
              </w:rPr>
            </w:pPr>
            <w:bookmarkStart w:id="15" w:name="RANGE!A18"/>
            <w:r w:rsidRPr="00480566">
              <w:rPr>
                <w:sz w:val="24"/>
                <w:szCs w:val="24"/>
              </w:rPr>
              <w:t>Итого с экзаменом</w:t>
            </w:r>
            <w:bookmarkEnd w:id="15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27C7A" w:rsidRPr="00480566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480566" w:rsidRDefault="00B8559A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0566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5A7B6A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</w:tbl>
    <w:p w:rsidR="00927C7A" w:rsidRPr="007748BD" w:rsidRDefault="00927C7A" w:rsidP="00927C7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27C7A" w:rsidRPr="007748BD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17" w:type="dxa"/>
        <w:tblInd w:w="98" w:type="dxa"/>
        <w:tblLook w:val="04A0"/>
      </w:tblPr>
      <w:tblGrid>
        <w:gridCol w:w="5373"/>
        <w:gridCol w:w="510"/>
        <w:gridCol w:w="440"/>
        <w:gridCol w:w="699"/>
        <w:gridCol w:w="699"/>
        <w:gridCol w:w="698"/>
        <w:gridCol w:w="699"/>
        <w:gridCol w:w="799"/>
      </w:tblGrid>
      <w:tr w:rsidR="00480566" w:rsidRPr="007748BD" w:rsidTr="00480566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7748BD" w:rsidRDefault="00480566" w:rsidP="006E1A1D">
            <w:pPr>
              <w:rPr>
                <w:b/>
                <w:bCs/>
              </w:rPr>
            </w:pPr>
            <w:r w:rsidRPr="007748BD">
              <w:rPr>
                <w:b/>
                <w:sz w:val="24"/>
                <w:szCs w:val="24"/>
              </w:rPr>
              <w:t xml:space="preserve">Семестр </w:t>
            </w:r>
            <w:r w:rsidR="006E1A1D">
              <w:rPr>
                <w:b/>
                <w:sz w:val="24"/>
                <w:szCs w:val="24"/>
              </w:rPr>
              <w:t>7</w:t>
            </w:r>
          </w:p>
        </w:tc>
      </w:tr>
      <w:tr w:rsidR="00480566" w:rsidRPr="007748BD" w:rsidTr="00480566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7748BD" w:rsidRDefault="00480566" w:rsidP="00480566">
            <w:pPr>
              <w:jc w:val="center"/>
              <w:rPr>
                <w:sz w:val="24"/>
                <w:szCs w:val="24"/>
              </w:rPr>
            </w:pPr>
            <w:r w:rsidRPr="007748BD"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7748BD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7748BD" w:rsidRDefault="00480566" w:rsidP="00480566">
            <w:pPr>
              <w:jc w:val="center"/>
            </w:pPr>
            <w:r w:rsidRPr="007748BD"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7748BD" w:rsidRDefault="00480566" w:rsidP="00480566">
            <w:pPr>
              <w:jc w:val="center"/>
            </w:pPr>
            <w:proofErr w:type="spellStart"/>
            <w:r w:rsidRPr="007748BD"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7748BD" w:rsidRDefault="00480566" w:rsidP="00480566">
            <w:pPr>
              <w:jc w:val="center"/>
            </w:pPr>
            <w:proofErr w:type="spellStart"/>
            <w:r w:rsidRPr="007748BD"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7748BD" w:rsidRDefault="00480566" w:rsidP="00480566">
            <w:pPr>
              <w:jc w:val="center"/>
            </w:pPr>
            <w:r w:rsidRPr="007748BD"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7748BD" w:rsidRDefault="00480566" w:rsidP="00480566">
            <w:pPr>
              <w:jc w:val="center"/>
              <w:rPr>
                <w:b/>
                <w:bCs/>
              </w:rPr>
            </w:pPr>
            <w:r w:rsidRPr="007748BD">
              <w:rPr>
                <w:b/>
                <w:bCs/>
              </w:rPr>
              <w:t>Всего</w:t>
            </w:r>
          </w:p>
        </w:tc>
      </w:tr>
      <w:tr w:rsidR="00480566" w:rsidRPr="00480566" w:rsidTr="00480566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2A7F" w:rsidRPr="00E373B9" w:rsidRDefault="00480566" w:rsidP="00DF2A7F">
            <w:pPr>
              <w:tabs>
                <w:tab w:val="left" w:pos="2380"/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 xml:space="preserve">Раздел I. </w:t>
            </w:r>
            <w:r w:rsidR="00DF2A7F" w:rsidRPr="00E373B9">
              <w:rPr>
                <w:rFonts w:eastAsia="Calibri"/>
                <w:sz w:val="24"/>
                <w:szCs w:val="24"/>
              </w:rPr>
              <w:t xml:space="preserve">Теоретические, правовые и организационные основы </w:t>
            </w:r>
            <w:r w:rsidR="00DF2A7F" w:rsidRPr="00E373B9">
              <w:rPr>
                <w:sz w:val="24"/>
                <w:szCs w:val="24"/>
              </w:rPr>
              <w:t xml:space="preserve">системы </w:t>
            </w:r>
          </w:p>
          <w:p w:rsidR="00DF2A7F" w:rsidRPr="00E373B9" w:rsidRDefault="00DF2A7F" w:rsidP="00DF2A7F">
            <w:pPr>
              <w:tabs>
                <w:tab w:val="left" w:pos="2380"/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E373B9">
              <w:rPr>
                <w:sz w:val="24"/>
                <w:szCs w:val="24"/>
              </w:rPr>
              <w:t>управления пожарной безопасностью в Российской Федерации</w:t>
            </w:r>
          </w:p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A7F" w:rsidRPr="00E373B9" w:rsidRDefault="0044418F" w:rsidP="00DF2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 </w:t>
            </w:r>
            <w:r w:rsidR="00DF2A7F" w:rsidRPr="00E373B9">
              <w:rPr>
                <w:sz w:val="24"/>
                <w:szCs w:val="24"/>
              </w:rPr>
              <w:t xml:space="preserve">Основные элементы, функции системы управления пожарной безопасностью </w:t>
            </w:r>
          </w:p>
          <w:p w:rsidR="00480566" w:rsidRPr="00480566" w:rsidRDefault="00DF2A7F" w:rsidP="00DF2A7F">
            <w:pPr>
              <w:jc w:val="center"/>
              <w:rPr>
                <w:sz w:val="24"/>
                <w:szCs w:val="24"/>
              </w:rPr>
            </w:pPr>
            <w:r w:rsidRPr="00527932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27932">
              <w:rPr>
                <w:sz w:val="24"/>
                <w:szCs w:val="24"/>
                <w:lang w:val="en-US"/>
              </w:rPr>
              <w:t>РоссийскойФедерации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05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805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480566" w:rsidRDefault="00480566" w:rsidP="00DF2A7F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lastRenderedPageBreak/>
              <w:t xml:space="preserve">Тема 1.2 </w:t>
            </w:r>
            <w:r w:rsidR="00DF2A7F" w:rsidRPr="00E373B9">
              <w:rPr>
                <w:color w:val="0A0A0A"/>
                <w:sz w:val="24"/>
                <w:szCs w:val="24"/>
              </w:rPr>
              <w:t>Структура органов и подразделений пожарной безопасности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480566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05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805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0566" w:rsidRPr="00480566" w:rsidTr="00480566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</w:tr>
      <w:tr w:rsidR="00480566" w:rsidRPr="00480566" w:rsidTr="00480566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480566" w:rsidRDefault="0044418F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 xml:space="preserve">Тема 2.1 </w:t>
            </w:r>
            <w:r w:rsidR="00DF2A7F">
              <w:rPr>
                <w:sz w:val="24"/>
                <w:szCs w:val="24"/>
              </w:rPr>
              <w:t>Система управления пожарной безопасностью на федеральном уровне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480566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05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805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2105F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16528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707" w:rsidRPr="00946707" w:rsidRDefault="001A08D6" w:rsidP="00946707">
            <w:pPr>
              <w:jc w:val="both"/>
              <w:rPr>
                <w:sz w:val="24"/>
                <w:szCs w:val="24"/>
              </w:rPr>
            </w:pPr>
            <w:r w:rsidRPr="00946707">
              <w:rPr>
                <w:sz w:val="24"/>
                <w:szCs w:val="24"/>
              </w:rPr>
              <w:t xml:space="preserve">Тема 2.2 </w:t>
            </w:r>
            <w:r w:rsidR="00946707" w:rsidRPr="00946707">
              <w:rPr>
                <w:sz w:val="24"/>
                <w:szCs w:val="24"/>
              </w:rPr>
              <w:t>Система управления пожарной безопасностью на краевом и областном уровне.</w:t>
            </w:r>
          </w:p>
          <w:p w:rsidR="00480566" w:rsidRPr="00480566" w:rsidRDefault="00480566" w:rsidP="00DF2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16528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16528" w:rsidP="004165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480566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05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805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480566" w:rsidRDefault="00480566" w:rsidP="0044418F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 xml:space="preserve">Тема 2.3 </w:t>
            </w:r>
            <w:r w:rsidR="00DF2A7F">
              <w:rPr>
                <w:sz w:val="24"/>
                <w:szCs w:val="24"/>
              </w:rPr>
              <w:t>Система управления пожарной безопасностью  на муниципальном уровне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16528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EF4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165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1652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480566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05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805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2105F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16528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16528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1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6528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346152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480566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056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48056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2105F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2105F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480566" w:rsidRDefault="00480566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80566" w:rsidRPr="00480566" w:rsidTr="0048056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sz w:val="24"/>
                <w:szCs w:val="24"/>
              </w:rPr>
            </w:pPr>
            <w:r w:rsidRPr="0048056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80566" w:rsidRPr="00480566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4805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480566" w:rsidRDefault="00480566" w:rsidP="004165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0566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346152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16528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</w:tbl>
    <w:p w:rsidR="00416528" w:rsidRDefault="00416528" w:rsidP="00927C7A">
      <w:pPr>
        <w:ind w:firstLine="709"/>
        <w:jc w:val="both"/>
        <w:rPr>
          <w:b/>
          <w:i/>
          <w:sz w:val="15"/>
          <w:szCs w:val="15"/>
        </w:rPr>
      </w:pPr>
    </w:p>
    <w:p w:rsidR="00927C7A" w:rsidRPr="00416528" w:rsidRDefault="00927C7A" w:rsidP="00927C7A">
      <w:pPr>
        <w:ind w:firstLine="709"/>
        <w:jc w:val="both"/>
        <w:rPr>
          <w:b/>
          <w:i/>
        </w:rPr>
      </w:pPr>
      <w:r w:rsidRPr="00416528">
        <w:rPr>
          <w:b/>
          <w:i/>
        </w:rPr>
        <w:lastRenderedPageBreak/>
        <w:t>* Примечания:</w:t>
      </w:r>
    </w:p>
    <w:p w:rsidR="00927C7A" w:rsidRPr="00416528" w:rsidRDefault="00927C7A" w:rsidP="00927C7A">
      <w:pPr>
        <w:ind w:firstLine="709"/>
        <w:jc w:val="both"/>
        <w:rPr>
          <w:b/>
        </w:rPr>
      </w:pPr>
      <w:r w:rsidRPr="0041652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27C7A" w:rsidRPr="00416528" w:rsidRDefault="00927C7A" w:rsidP="00927C7A">
      <w:pPr>
        <w:ind w:firstLine="709"/>
        <w:jc w:val="both"/>
      </w:pPr>
      <w:r w:rsidRPr="00416528">
        <w:t xml:space="preserve">При разработке образовательной программы высшего образования в части рабочей программы дисциплины </w:t>
      </w:r>
      <w:r w:rsidRPr="00416528">
        <w:rPr>
          <w:b/>
        </w:rPr>
        <w:t>«</w:t>
      </w:r>
      <w:r w:rsidR="00416528" w:rsidRPr="00416528">
        <w:t>Система управления пожарной безопасностью</w:t>
      </w:r>
      <w:r w:rsidRPr="00416528">
        <w:rPr>
          <w:b/>
        </w:rPr>
        <w:t>»</w:t>
      </w:r>
      <w:r w:rsidRPr="00416528">
        <w:t xml:space="preserve"> согласно требованиям </w:t>
      </w:r>
      <w:r w:rsidRPr="00416528">
        <w:rPr>
          <w:b/>
        </w:rPr>
        <w:t>частей 3-5 статьи 13, статьи 30, пункта 3 части 1 статьи 34</w:t>
      </w:r>
      <w:r w:rsidRPr="00416528">
        <w:t xml:space="preserve"> Федерального закона Российской Федерации </w:t>
      </w:r>
      <w:r w:rsidRPr="00416528">
        <w:rPr>
          <w:b/>
        </w:rPr>
        <w:t>от 29.12.2012 № 273-ФЗ</w:t>
      </w:r>
      <w:r w:rsidRPr="00416528">
        <w:t xml:space="preserve"> «Об образовании в Российской Федерации»; </w:t>
      </w:r>
      <w:r w:rsidRPr="00416528">
        <w:rPr>
          <w:b/>
        </w:rPr>
        <w:t>пунктов 16, 38</w:t>
      </w:r>
      <w:r w:rsidRPr="0041652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16528">
        <w:t>всоответствии</w:t>
      </w:r>
      <w:proofErr w:type="spellEnd"/>
      <w:r w:rsidRPr="00416528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27C7A" w:rsidRPr="00416528" w:rsidRDefault="00927C7A" w:rsidP="00927C7A">
      <w:pPr>
        <w:ind w:firstLine="709"/>
        <w:jc w:val="both"/>
        <w:rPr>
          <w:b/>
        </w:rPr>
      </w:pPr>
      <w:r w:rsidRPr="00416528">
        <w:rPr>
          <w:b/>
        </w:rPr>
        <w:t>б) Для обучающихся с ограниченными возможностями здоровья и инвалидов:</w:t>
      </w:r>
    </w:p>
    <w:p w:rsidR="00927C7A" w:rsidRPr="00416528" w:rsidRDefault="00927C7A" w:rsidP="00927C7A">
      <w:pPr>
        <w:ind w:firstLine="709"/>
        <w:jc w:val="both"/>
      </w:pPr>
      <w:r w:rsidRPr="0041652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16528">
        <w:rPr>
          <w:b/>
        </w:rPr>
        <w:t>статьи 79</w:t>
      </w:r>
      <w:r w:rsidRPr="00416528">
        <w:t xml:space="preserve"> Федерального закона Российской Федерации </w:t>
      </w:r>
      <w:r w:rsidRPr="00416528">
        <w:rPr>
          <w:b/>
        </w:rPr>
        <w:t>от 29.12.2012 № 273-ФЗ</w:t>
      </w:r>
      <w:r w:rsidRPr="00416528">
        <w:t xml:space="preserve"> «Об образовании в Российской Федерации»; </w:t>
      </w:r>
      <w:r w:rsidRPr="00416528">
        <w:rPr>
          <w:b/>
        </w:rPr>
        <w:t>раздела III</w:t>
      </w:r>
      <w:r w:rsidRPr="0041652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16528">
        <w:rPr>
          <w:b/>
          <w:i/>
        </w:rPr>
        <w:t>при наличии факта зачисления таких обучающихся с учетом конкретных нозологий</w:t>
      </w:r>
      <w:r w:rsidRPr="00416528">
        <w:t>).</w:t>
      </w:r>
    </w:p>
    <w:p w:rsidR="00927C7A" w:rsidRPr="00416528" w:rsidRDefault="00927C7A" w:rsidP="00927C7A">
      <w:pPr>
        <w:ind w:firstLine="709"/>
        <w:jc w:val="both"/>
        <w:rPr>
          <w:b/>
        </w:rPr>
      </w:pPr>
      <w:r w:rsidRPr="0041652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27C7A" w:rsidRPr="00416528" w:rsidRDefault="00927C7A" w:rsidP="00927C7A">
      <w:pPr>
        <w:ind w:firstLine="709"/>
        <w:jc w:val="both"/>
      </w:pPr>
      <w:r w:rsidRPr="00416528">
        <w:t xml:space="preserve">При разработке образовательной программы высшего образования согласно требованиями </w:t>
      </w:r>
      <w:r w:rsidRPr="00416528">
        <w:rPr>
          <w:b/>
        </w:rPr>
        <w:t xml:space="preserve">частей 3-5 статьи 13, статьи 30, пункта 3 части 1 статьи 34 </w:t>
      </w:r>
      <w:r w:rsidRPr="00416528">
        <w:t xml:space="preserve">Федерального закона Российской Федерации </w:t>
      </w:r>
      <w:r w:rsidRPr="00416528">
        <w:rPr>
          <w:b/>
        </w:rPr>
        <w:t>от 29.12.2012 № 273-ФЗ</w:t>
      </w:r>
      <w:r w:rsidRPr="00416528">
        <w:t xml:space="preserve"> «Об образовании в Российской Федерации»; </w:t>
      </w:r>
      <w:r w:rsidRPr="00416528">
        <w:rPr>
          <w:b/>
        </w:rPr>
        <w:t>пункта 20</w:t>
      </w:r>
      <w:r w:rsidRPr="0041652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16528">
        <w:rPr>
          <w:b/>
        </w:rPr>
        <w:t>частью 5 статьи 5</w:t>
      </w:r>
      <w:r w:rsidRPr="00416528">
        <w:t xml:space="preserve"> Федерального закона </w:t>
      </w:r>
      <w:r w:rsidRPr="00416528">
        <w:rPr>
          <w:b/>
        </w:rPr>
        <w:t>от 05.05.2014 № 84-ФЗ</w:t>
      </w:r>
      <w:r w:rsidRPr="0041652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416528">
        <w:t>му на основании заявления обуча</w:t>
      </w:r>
      <w:r w:rsidRPr="00416528">
        <w:t>ющегося).</w:t>
      </w:r>
    </w:p>
    <w:p w:rsidR="00927C7A" w:rsidRPr="00416528" w:rsidRDefault="00927C7A" w:rsidP="00927C7A">
      <w:pPr>
        <w:ind w:firstLine="709"/>
        <w:jc w:val="both"/>
        <w:rPr>
          <w:b/>
        </w:rPr>
      </w:pPr>
      <w:r w:rsidRPr="00416528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</w:r>
      <w:r w:rsidRPr="00416528">
        <w:rPr>
          <w:b/>
        </w:rPr>
        <w:lastRenderedPageBreak/>
        <w:t>государственной аккредитации образовательной программе:</w:t>
      </w:r>
    </w:p>
    <w:p w:rsidR="00927C7A" w:rsidRPr="00416528" w:rsidRDefault="00927C7A" w:rsidP="00927C7A">
      <w:pPr>
        <w:ind w:firstLine="709"/>
        <w:jc w:val="both"/>
      </w:pPr>
      <w:r w:rsidRPr="00416528">
        <w:t>При разработке образовательной программы высшего образования согласно требованиям</w:t>
      </w:r>
      <w:r w:rsidRPr="00416528">
        <w:rPr>
          <w:b/>
        </w:rPr>
        <w:t>пункта 9 части 1 статьи 33, части 3 статьи 34</w:t>
      </w:r>
      <w:r w:rsidRPr="00416528">
        <w:t xml:space="preserve"> Федерального закона Российской Федерации </w:t>
      </w:r>
      <w:r w:rsidRPr="00416528">
        <w:rPr>
          <w:b/>
        </w:rPr>
        <w:t>от 29.12.2012 № 273-ФЗ</w:t>
      </w:r>
      <w:r w:rsidRPr="00416528">
        <w:t xml:space="preserve"> «Об образовании в Российской Федерации»; </w:t>
      </w:r>
      <w:r w:rsidRPr="00416528">
        <w:rPr>
          <w:b/>
        </w:rPr>
        <w:t>пункта 43</w:t>
      </w:r>
      <w:r w:rsidRPr="0041652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</w:t>
      </w:r>
      <w:r w:rsidR="00416528">
        <w:t>ельная организация устанавливае</w:t>
      </w:r>
      <w:r w:rsidR="0024005A">
        <w:t xml:space="preserve">т </w:t>
      </w:r>
      <w:r w:rsidRPr="00416528"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27C7A" w:rsidRPr="00416528" w:rsidRDefault="00927C7A" w:rsidP="00927C7A">
      <w:pPr>
        <w:tabs>
          <w:tab w:val="left" w:pos="900"/>
        </w:tabs>
        <w:jc w:val="both"/>
        <w:rPr>
          <w:b/>
        </w:rPr>
      </w:pPr>
    </w:p>
    <w:p w:rsidR="00927C7A" w:rsidRPr="007748BD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>5.3 Содержание дисциплины</w:t>
      </w:r>
    </w:p>
    <w:p w:rsidR="00927C7A" w:rsidRPr="008020EC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27C7A" w:rsidRPr="00E373B9" w:rsidRDefault="00927C7A" w:rsidP="008A1062">
      <w:pPr>
        <w:tabs>
          <w:tab w:val="left" w:pos="2380"/>
          <w:tab w:val="left" w:pos="2880"/>
        </w:tabs>
        <w:jc w:val="both"/>
        <w:rPr>
          <w:b/>
          <w:sz w:val="24"/>
          <w:szCs w:val="24"/>
        </w:rPr>
      </w:pPr>
      <w:r w:rsidRPr="008020EC">
        <w:rPr>
          <w:b/>
          <w:sz w:val="24"/>
          <w:szCs w:val="24"/>
        </w:rPr>
        <w:t xml:space="preserve">Раздел I. </w:t>
      </w:r>
      <w:r w:rsidR="00346152" w:rsidRPr="00E373B9">
        <w:rPr>
          <w:rFonts w:eastAsia="Calibri"/>
          <w:b/>
          <w:sz w:val="24"/>
          <w:szCs w:val="24"/>
        </w:rPr>
        <w:t xml:space="preserve">Теоретические, правовые и организационные основы </w:t>
      </w:r>
      <w:r w:rsidR="00346152" w:rsidRPr="00E373B9">
        <w:rPr>
          <w:b/>
          <w:sz w:val="24"/>
          <w:szCs w:val="24"/>
        </w:rPr>
        <w:t>системы управления пожарной безопасностью в Российской Федерации</w:t>
      </w:r>
    </w:p>
    <w:p w:rsidR="003A084C" w:rsidRPr="00E373B9" w:rsidRDefault="00371CA5" w:rsidP="00346152">
      <w:pPr>
        <w:jc w:val="both"/>
        <w:rPr>
          <w:b/>
          <w:sz w:val="24"/>
          <w:szCs w:val="24"/>
        </w:rPr>
      </w:pPr>
      <w:r w:rsidRPr="00346152">
        <w:rPr>
          <w:b/>
          <w:sz w:val="24"/>
          <w:szCs w:val="24"/>
        </w:rPr>
        <w:t xml:space="preserve">Тема </w:t>
      </w:r>
      <w:r w:rsidR="00927C7A" w:rsidRPr="00346152">
        <w:rPr>
          <w:b/>
          <w:sz w:val="24"/>
          <w:szCs w:val="24"/>
        </w:rPr>
        <w:t xml:space="preserve">1.1 </w:t>
      </w:r>
      <w:r w:rsidR="00346152" w:rsidRPr="00E373B9">
        <w:rPr>
          <w:b/>
          <w:sz w:val="24"/>
          <w:szCs w:val="24"/>
        </w:rPr>
        <w:t>Основные элементы, функции системы управления пожарной безопасностью в Российской Федерации</w:t>
      </w:r>
    </w:p>
    <w:p w:rsidR="008A1062" w:rsidRPr="00E373B9" w:rsidRDefault="008A1062" w:rsidP="008A1062">
      <w:pPr>
        <w:jc w:val="both"/>
        <w:rPr>
          <w:b/>
          <w:sz w:val="24"/>
          <w:szCs w:val="24"/>
        </w:rPr>
      </w:pPr>
      <w:r w:rsidRPr="00E373B9">
        <w:rPr>
          <w:sz w:val="24"/>
          <w:szCs w:val="24"/>
        </w:rPr>
        <w:t xml:space="preserve">Понятия, основы  управления пожарной безопасностью в Российской Федерации. Структура управления пожарной безопасностью в Российской Федерации в ФЗ “О пожарной безопасности”. Структура управления пожарной безопасностью в Российской Федерации в нормативных актах. Функции системы управления пожарной безопасностью в Российской Федерации. </w:t>
      </w:r>
    </w:p>
    <w:p w:rsidR="008A1062" w:rsidRPr="00E373B9" w:rsidRDefault="008020EC" w:rsidP="00346152">
      <w:pPr>
        <w:jc w:val="both"/>
        <w:rPr>
          <w:b/>
          <w:color w:val="0A0A0A"/>
          <w:sz w:val="24"/>
          <w:szCs w:val="24"/>
        </w:rPr>
      </w:pPr>
      <w:r w:rsidRPr="00346152">
        <w:rPr>
          <w:b/>
          <w:sz w:val="24"/>
          <w:szCs w:val="24"/>
        </w:rPr>
        <w:t xml:space="preserve">Тема 1.2 </w:t>
      </w:r>
      <w:r w:rsidR="00346152" w:rsidRPr="00E373B9">
        <w:rPr>
          <w:b/>
          <w:color w:val="0A0A0A"/>
          <w:sz w:val="24"/>
          <w:szCs w:val="24"/>
        </w:rPr>
        <w:t>Структура органов и подразделений пожарной безопасности</w:t>
      </w:r>
    </w:p>
    <w:p w:rsidR="00346152" w:rsidRPr="00E373B9" w:rsidRDefault="008A1062" w:rsidP="00880F04">
      <w:pPr>
        <w:jc w:val="both"/>
        <w:rPr>
          <w:sz w:val="24"/>
          <w:szCs w:val="24"/>
        </w:rPr>
      </w:pPr>
      <w:r w:rsidRPr="00E373B9">
        <w:rPr>
          <w:sz w:val="24"/>
          <w:szCs w:val="24"/>
        </w:rPr>
        <w:t>Задачи пожарной охраны. Виды пожарной охраны. Государственная противопожарная служба; муниципальная пожарная охрана; ведомственная пожарная охрана, частная пожарная охрана; добровольная пожарная охрана. Отличия пожарной охраны от службы в других ведомств.</w:t>
      </w:r>
    </w:p>
    <w:p w:rsidR="00072E0E" w:rsidRPr="00346152" w:rsidRDefault="001A08D6" w:rsidP="00346152">
      <w:pPr>
        <w:jc w:val="both"/>
        <w:rPr>
          <w:b/>
          <w:sz w:val="24"/>
          <w:szCs w:val="24"/>
        </w:rPr>
      </w:pPr>
      <w:r w:rsidRPr="00346152">
        <w:rPr>
          <w:b/>
          <w:sz w:val="24"/>
          <w:szCs w:val="24"/>
        </w:rPr>
        <w:t xml:space="preserve">Раздел II. </w:t>
      </w:r>
      <w:r w:rsidR="00346152" w:rsidRPr="00E373B9">
        <w:rPr>
          <w:b/>
          <w:sz w:val="24"/>
          <w:szCs w:val="24"/>
        </w:rPr>
        <w:t>Система управления пожарной безопасностью в Российской Федерации</w:t>
      </w:r>
    </w:p>
    <w:p w:rsidR="00EF4CFE" w:rsidRDefault="00346152" w:rsidP="00346152">
      <w:pPr>
        <w:jc w:val="both"/>
        <w:rPr>
          <w:b/>
          <w:sz w:val="24"/>
          <w:szCs w:val="24"/>
        </w:rPr>
      </w:pPr>
      <w:r w:rsidRPr="00346152">
        <w:rPr>
          <w:b/>
          <w:sz w:val="24"/>
          <w:szCs w:val="24"/>
        </w:rPr>
        <w:t>Тема 2.1Система управления пожарной безопасностью на федеральном уровне</w:t>
      </w:r>
    </w:p>
    <w:p w:rsidR="008A1062" w:rsidRPr="00880F04" w:rsidRDefault="008A1062" w:rsidP="00346152">
      <w:pPr>
        <w:jc w:val="both"/>
        <w:rPr>
          <w:sz w:val="24"/>
          <w:szCs w:val="24"/>
        </w:rPr>
      </w:pPr>
      <w:r w:rsidRPr="008A1062">
        <w:rPr>
          <w:sz w:val="24"/>
          <w:szCs w:val="24"/>
        </w:rPr>
        <w:t xml:space="preserve">Общее руководство </w:t>
      </w:r>
      <w:r w:rsidRPr="00E373B9">
        <w:rPr>
          <w:sz w:val="24"/>
          <w:szCs w:val="24"/>
        </w:rPr>
        <w:t xml:space="preserve">системой управления пожарной безопасностью в Российской Федерации. </w:t>
      </w:r>
      <w:r w:rsidR="008A2BD5" w:rsidRPr="00E373B9">
        <w:rPr>
          <w:sz w:val="24"/>
          <w:szCs w:val="24"/>
        </w:rPr>
        <w:t xml:space="preserve">Задачи Правительства РФ по управлению пожарной безопасностью в Российской Федерации. Задачи МЧС РФ по управлению пожарной безопасностью в Российской Федерации. </w:t>
      </w:r>
    </w:p>
    <w:p w:rsidR="006F1104" w:rsidRPr="00946707" w:rsidRDefault="00346152" w:rsidP="00346152">
      <w:pPr>
        <w:jc w:val="both"/>
        <w:rPr>
          <w:b/>
          <w:sz w:val="24"/>
          <w:szCs w:val="24"/>
        </w:rPr>
      </w:pPr>
      <w:r w:rsidRPr="00880F04">
        <w:rPr>
          <w:b/>
          <w:sz w:val="24"/>
          <w:szCs w:val="24"/>
        </w:rPr>
        <w:t>Тема 2.2</w:t>
      </w:r>
      <w:r w:rsidRPr="00946707">
        <w:rPr>
          <w:b/>
          <w:sz w:val="24"/>
          <w:szCs w:val="24"/>
        </w:rPr>
        <w:t xml:space="preserve">Система управления пожарной безопасностью </w:t>
      </w:r>
      <w:r w:rsidR="00946707">
        <w:rPr>
          <w:b/>
          <w:sz w:val="24"/>
          <w:szCs w:val="24"/>
        </w:rPr>
        <w:t>на краевом и областном уровне.</w:t>
      </w:r>
    </w:p>
    <w:p w:rsidR="008A2BD5" w:rsidRPr="00946707" w:rsidRDefault="008A2BD5" w:rsidP="00346152">
      <w:pPr>
        <w:jc w:val="both"/>
        <w:rPr>
          <w:b/>
          <w:sz w:val="24"/>
          <w:szCs w:val="24"/>
        </w:rPr>
      </w:pPr>
      <w:r w:rsidRPr="00946707">
        <w:rPr>
          <w:sz w:val="24"/>
          <w:szCs w:val="24"/>
        </w:rPr>
        <w:t>Полномочия субъектов Федерации по управлению пожарной безопасностью в ре</w:t>
      </w:r>
      <w:r w:rsidR="00946707" w:rsidRPr="00946707">
        <w:rPr>
          <w:sz w:val="24"/>
          <w:szCs w:val="24"/>
        </w:rPr>
        <w:t>г</w:t>
      </w:r>
      <w:r w:rsidRPr="00946707">
        <w:rPr>
          <w:sz w:val="24"/>
          <w:szCs w:val="24"/>
        </w:rPr>
        <w:t>ионах. Управление пожарной безопасностью</w:t>
      </w:r>
      <w:r w:rsidRPr="00946707">
        <w:rPr>
          <w:sz w:val="22"/>
          <w:szCs w:val="22"/>
        </w:rPr>
        <w:t xml:space="preserve"> в отраслях народного хозяйства. Роль руководители министерств, ведомств, объединений, организаций или фирм</w:t>
      </w:r>
      <w:r w:rsidR="00880F04" w:rsidRPr="00946707">
        <w:rPr>
          <w:sz w:val="22"/>
          <w:szCs w:val="22"/>
        </w:rPr>
        <w:t xml:space="preserve"> при </w:t>
      </w:r>
      <w:r w:rsidR="00880F04" w:rsidRPr="00946707">
        <w:rPr>
          <w:sz w:val="24"/>
          <w:szCs w:val="24"/>
        </w:rPr>
        <w:t>управлении пожарной безопасностью в регионе.</w:t>
      </w:r>
    </w:p>
    <w:p w:rsidR="00EF4CFE" w:rsidRPr="00946707" w:rsidRDefault="00346152" w:rsidP="00346152">
      <w:pPr>
        <w:jc w:val="both"/>
        <w:rPr>
          <w:b/>
          <w:sz w:val="24"/>
          <w:szCs w:val="24"/>
        </w:rPr>
      </w:pPr>
      <w:r w:rsidRPr="00946707">
        <w:rPr>
          <w:b/>
          <w:sz w:val="24"/>
          <w:szCs w:val="24"/>
        </w:rPr>
        <w:t>Тема 2.3 Система управления пожарной безопасностью  на муниципальном уровне</w:t>
      </w:r>
    </w:p>
    <w:p w:rsidR="00880F04" w:rsidRPr="00946707" w:rsidRDefault="00880F04" w:rsidP="008A666C">
      <w:pPr>
        <w:jc w:val="both"/>
        <w:rPr>
          <w:b/>
          <w:sz w:val="24"/>
          <w:szCs w:val="24"/>
        </w:rPr>
      </w:pPr>
      <w:r w:rsidRPr="00946707">
        <w:rPr>
          <w:sz w:val="22"/>
          <w:szCs w:val="22"/>
        </w:rPr>
        <w:t>Ф</w:t>
      </w:r>
      <w:r w:rsidR="008A2BD5" w:rsidRPr="00946707">
        <w:rPr>
          <w:sz w:val="22"/>
          <w:szCs w:val="22"/>
        </w:rPr>
        <w:t xml:space="preserve">ункции администраций районов поселков, сельских населенном пункте </w:t>
      </w:r>
      <w:r w:rsidRPr="00946707">
        <w:rPr>
          <w:sz w:val="22"/>
          <w:szCs w:val="22"/>
        </w:rPr>
        <w:t xml:space="preserve">при  </w:t>
      </w:r>
      <w:r w:rsidRPr="00946707">
        <w:rPr>
          <w:sz w:val="24"/>
          <w:szCs w:val="24"/>
        </w:rPr>
        <w:t>управлении пожарной безопасностью. Взаимодействие с подразделениями пожарной охраны.</w:t>
      </w:r>
    </w:p>
    <w:p w:rsidR="00880F04" w:rsidRDefault="00880F04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16528" w:rsidRPr="00906A52" w:rsidRDefault="00416528" w:rsidP="00906A52">
      <w:pPr>
        <w:tabs>
          <w:tab w:val="left" w:pos="900"/>
        </w:tabs>
        <w:ind w:firstLine="851"/>
        <w:jc w:val="both"/>
        <w:rPr>
          <w:b/>
          <w:sz w:val="24"/>
          <w:szCs w:val="24"/>
        </w:rPr>
      </w:pPr>
      <w:r w:rsidRPr="00906A5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16528" w:rsidRPr="00906A52" w:rsidRDefault="00416528" w:rsidP="00906A52">
      <w:pPr>
        <w:pStyle w:val="aa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6A52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«Система управления пожарной безопасностью»/ </w:t>
      </w:r>
      <w:r w:rsidR="00906A52" w:rsidRPr="00906A52">
        <w:rPr>
          <w:rFonts w:ascii="Times New Roman" w:hAnsi="Times New Roman"/>
          <w:spacing w:val="-3"/>
          <w:sz w:val="24"/>
          <w:szCs w:val="24"/>
        </w:rPr>
        <w:t>Демьянов В.</w:t>
      </w:r>
      <w:r w:rsidR="00906A52" w:rsidRPr="00906A52">
        <w:rPr>
          <w:spacing w:val="-3"/>
          <w:sz w:val="24"/>
          <w:szCs w:val="24"/>
        </w:rPr>
        <w:t xml:space="preserve">Г.  </w:t>
      </w:r>
      <w:r w:rsidRPr="00906A52">
        <w:rPr>
          <w:rFonts w:ascii="Times New Roman" w:hAnsi="Times New Roman"/>
          <w:sz w:val="24"/>
          <w:szCs w:val="24"/>
        </w:rPr>
        <w:t>– Омск: Изд-во О</w:t>
      </w:r>
      <w:r w:rsidR="00206EE8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906A52">
        <w:rPr>
          <w:rFonts w:ascii="Times New Roman" w:hAnsi="Times New Roman"/>
          <w:sz w:val="24"/>
          <w:szCs w:val="24"/>
        </w:rPr>
        <w:t>.</w:t>
      </w:r>
    </w:p>
    <w:p w:rsidR="00416528" w:rsidRPr="00906A52" w:rsidRDefault="00416528" w:rsidP="00906A52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6A5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</w:t>
      </w:r>
      <w:r w:rsidRPr="00906A52">
        <w:rPr>
          <w:rFonts w:ascii="Times New Roman" w:hAnsi="Times New Roman"/>
          <w:sz w:val="24"/>
          <w:szCs w:val="24"/>
        </w:rPr>
        <w:lastRenderedPageBreak/>
        <w:t>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16528" w:rsidRPr="00906A52" w:rsidRDefault="00416528" w:rsidP="00906A52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6A5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416528" w:rsidRPr="00906A52" w:rsidRDefault="00416528" w:rsidP="00906A52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6A5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27C7A" w:rsidRPr="00906A52" w:rsidRDefault="00927C7A" w:rsidP="007B39FC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927C7A" w:rsidRPr="00906A52" w:rsidRDefault="00330A69" w:rsidP="00927C7A">
      <w:pPr>
        <w:ind w:firstLine="709"/>
        <w:jc w:val="both"/>
        <w:rPr>
          <w:b/>
          <w:sz w:val="24"/>
          <w:szCs w:val="24"/>
        </w:rPr>
      </w:pPr>
      <w:r w:rsidRPr="00906A52">
        <w:rPr>
          <w:b/>
          <w:sz w:val="24"/>
          <w:szCs w:val="24"/>
        </w:rPr>
        <w:t>7</w:t>
      </w:r>
      <w:r w:rsidR="00927C7A" w:rsidRPr="00906A52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16528" w:rsidRPr="00906A52" w:rsidRDefault="00416528" w:rsidP="00927C7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27C7A" w:rsidRPr="00906A52" w:rsidRDefault="00927C7A" w:rsidP="00927C7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06A52">
        <w:rPr>
          <w:b/>
          <w:bCs/>
          <w:i/>
          <w:sz w:val="24"/>
          <w:szCs w:val="24"/>
        </w:rPr>
        <w:t>Основная:</w:t>
      </w:r>
    </w:p>
    <w:p w:rsidR="00E506D2" w:rsidRPr="00906A52" w:rsidRDefault="00E506D2" w:rsidP="00E506D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right="-284" w:firstLine="709"/>
        <w:jc w:val="both"/>
        <w:rPr>
          <w:sz w:val="24"/>
          <w:szCs w:val="24"/>
        </w:rPr>
      </w:pPr>
      <w:r w:rsidRPr="00906A52">
        <w:rPr>
          <w:color w:val="000000"/>
          <w:sz w:val="24"/>
          <w:szCs w:val="24"/>
          <w:shd w:val="clear" w:color="auto" w:fill="FCFCFC"/>
        </w:rPr>
        <w:t>Государственный пожарный надзор [Электронный ресурс]</w:t>
      </w:r>
      <w:proofErr w:type="gramStart"/>
      <w:r w:rsidRPr="00906A52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06A52">
        <w:rPr>
          <w:color w:val="000000"/>
          <w:sz w:val="24"/>
          <w:szCs w:val="24"/>
          <w:shd w:val="clear" w:color="auto" w:fill="FCFCFC"/>
        </w:rPr>
        <w:t xml:space="preserve"> учебное пособие / С. В. Макаркин, Е. И. Пустовалова, В. А. </w:t>
      </w:r>
      <w:proofErr w:type="spellStart"/>
      <w:r w:rsidRPr="00906A52">
        <w:rPr>
          <w:color w:val="000000"/>
          <w:sz w:val="24"/>
          <w:szCs w:val="24"/>
          <w:shd w:val="clear" w:color="auto" w:fill="FCFCFC"/>
        </w:rPr>
        <w:t>Шемятихин</w:t>
      </w:r>
      <w:proofErr w:type="spellEnd"/>
      <w:r w:rsidRPr="00906A52">
        <w:rPr>
          <w:color w:val="000000"/>
          <w:sz w:val="24"/>
          <w:szCs w:val="24"/>
          <w:shd w:val="clear" w:color="auto" w:fill="FCFCFC"/>
        </w:rPr>
        <w:t>, Н. А. Коробова ; под ред. И. В. Клочков. — Электрон</w:t>
      </w:r>
      <w:proofErr w:type="gramStart"/>
      <w:r w:rsidRPr="00906A52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6A52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6A52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6A52">
        <w:rPr>
          <w:color w:val="000000"/>
          <w:sz w:val="24"/>
          <w:szCs w:val="24"/>
          <w:shd w:val="clear" w:color="auto" w:fill="FCFCFC"/>
        </w:rPr>
        <w:t>екстовые данные. — Екатеринбург</w:t>
      </w:r>
      <w:proofErr w:type="gramStart"/>
      <w:r w:rsidRPr="00906A52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06A52">
        <w:rPr>
          <w:color w:val="000000"/>
          <w:sz w:val="24"/>
          <w:szCs w:val="24"/>
          <w:shd w:val="clear" w:color="auto" w:fill="FCFCFC"/>
        </w:rPr>
        <w:t xml:space="preserve"> Уральский федеральный университет, ЭБС АСВ, 2015. — 248 c. — 978-5-7996-1566-6. </w:t>
      </w:r>
      <w:r w:rsidRPr="00906A52">
        <w:rPr>
          <w:sz w:val="24"/>
          <w:szCs w:val="24"/>
        </w:rPr>
        <w:t xml:space="preserve">Текст: электронный //ЭБС </w:t>
      </w:r>
      <w:proofErr w:type="spellStart"/>
      <w:r w:rsidRPr="00906A52">
        <w:rPr>
          <w:color w:val="000000"/>
          <w:sz w:val="24"/>
          <w:szCs w:val="24"/>
          <w:lang w:val="en-US"/>
        </w:rPr>
        <w:t>IPRBooks</w:t>
      </w:r>
      <w:proofErr w:type="spellEnd"/>
      <w:r w:rsidRPr="00906A52">
        <w:rPr>
          <w:sz w:val="24"/>
          <w:szCs w:val="24"/>
        </w:rPr>
        <w:t xml:space="preserve"> [сайт]. —  URL</w:t>
      </w:r>
      <w:r w:rsidRPr="00906A52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906A52">
          <w:rPr>
            <w:rStyle w:val="a3"/>
            <w:sz w:val="24"/>
            <w:szCs w:val="24"/>
            <w:shd w:val="clear" w:color="auto" w:fill="FCFCFC"/>
          </w:rPr>
          <w:t>http://www.iprbookshop.ru/69590.html</w:t>
        </w:r>
      </w:hyperlink>
    </w:p>
    <w:p w:rsidR="00FA4409" w:rsidRPr="00E506D2" w:rsidRDefault="00E506D2" w:rsidP="00906A5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right="-284" w:firstLine="851"/>
        <w:jc w:val="both"/>
        <w:rPr>
          <w:sz w:val="24"/>
          <w:szCs w:val="24"/>
        </w:rPr>
      </w:pPr>
      <w:proofErr w:type="spellStart"/>
      <w:r w:rsidRPr="00E506D2">
        <w:rPr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E506D2">
        <w:rPr>
          <w:color w:val="000000"/>
          <w:sz w:val="24"/>
          <w:szCs w:val="24"/>
          <w:shd w:val="clear" w:color="auto" w:fill="FCFCFC"/>
        </w:rPr>
        <w:t>, Ю. В. Государственный пожарный надзор [Электронный ресурс]</w:t>
      </w:r>
      <w:proofErr w:type="gramStart"/>
      <w:r w:rsidRPr="00E506D2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E506D2">
        <w:rPr>
          <w:color w:val="000000"/>
          <w:sz w:val="24"/>
          <w:szCs w:val="24"/>
          <w:shd w:val="clear" w:color="auto" w:fill="FCFCFC"/>
        </w:rPr>
        <w:t xml:space="preserve"> учебное пособие / Ю. В. </w:t>
      </w:r>
      <w:proofErr w:type="spellStart"/>
      <w:r w:rsidRPr="00E506D2">
        <w:rPr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E506D2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E506D2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E506D2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506D2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E506D2">
        <w:rPr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E506D2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E506D2">
        <w:rPr>
          <w:color w:val="000000"/>
          <w:sz w:val="24"/>
          <w:szCs w:val="24"/>
          <w:shd w:val="clear" w:color="auto" w:fill="FCFCFC"/>
        </w:rPr>
        <w:t xml:space="preserve"> Вузовское образование, 2018. — 125 c. — 978-5-4487-0175-7. </w:t>
      </w:r>
      <w:r w:rsidRPr="00E506D2">
        <w:rPr>
          <w:sz w:val="24"/>
          <w:szCs w:val="24"/>
        </w:rPr>
        <w:t xml:space="preserve">Текст: электронный //ЭБС </w:t>
      </w:r>
      <w:proofErr w:type="spellStart"/>
      <w:r w:rsidRPr="00E506D2">
        <w:rPr>
          <w:color w:val="000000"/>
          <w:sz w:val="24"/>
          <w:szCs w:val="24"/>
          <w:lang w:val="en-US"/>
        </w:rPr>
        <w:t>IPRBooks</w:t>
      </w:r>
      <w:proofErr w:type="spellEnd"/>
      <w:r w:rsidRPr="00E506D2">
        <w:rPr>
          <w:sz w:val="24"/>
          <w:szCs w:val="24"/>
        </w:rPr>
        <w:t xml:space="preserve"> [сайт]. —  URL</w:t>
      </w:r>
      <w:r w:rsidRPr="00E506D2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E506D2">
          <w:rPr>
            <w:rStyle w:val="a3"/>
            <w:sz w:val="24"/>
            <w:szCs w:val="24"/>
            <w:shd w:val="clear" w:color="auto" w:fill="FCFCFC"/>
          </w:rPr>
          <w:t>http://www.iprbookshop.ru/73633.html</w:t>
        </w:r>
      </w:hyperlink>
    </w:p>
    <w:p w:rsidR="00E506D2" w:rsidRPr="00E506D2" w:rsidRDefault="00E506D2" w:rsidP="00FA4409">
      <w:pPr>
        <w:widowControl/>
        <w:tabs>
          <w:tab w:val="left" w:pos="993"/>
        </w:tabs>
        <w:autoSpaceDE/>
        <w:autoSpaceDN/>
        <w:adjustRightInd/>
        <w:ind w:left="709" w:right="-284"/>
        <w:jc w:val="both"/>
        <w:rPr>
          <w:sz w:val="24"/>
          <w:szCs w:val="24"/>
        </w:rPr>
      </w:pPr>
    </w:p>
    <w:p w:rsidR="00927C7A" w:rsidRPr="00E506D2" w:rsidRDefault="00927C7A" w:rsidP="000845D2">
      <w:pPr>
        <w:tabs>
          <w:tab w:val="left" w:pos="993"/>
        </w:tabs>
        <w:ind w:right="-284" w:firstLine="709"/>
        <w:jc w:val="both"/>
        <w:rPr>
          <w:b/>
          <w:bCs/>
          <w:i/>
          <w:sz w:val="24"/>
          <w:szCs w:val="24"/>
        </w:rPr>
      </w:pPr>
      <w:r w:rsidRPr="00E506D2">
        <w:rPr>
          <w:b/>
          <w:bCs/>
          <w:i/>
          <w:sz w:val="24"/>
          <w:szCs w:val="24"/>
        </w:rPr>
        <w:t>Дополнительная:</w:t>
      </w:r>
    </w:p>
    <w:p w:rsidR="00E506D2" w:rsidRPr="00E506D2" w:rsidRDefault="00E506D2" w:rsidP="00450238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506D2">
        <w:rPr>
          <w:color w:val="000000"/>
          <w:sz w:val="24"/>
          <w:szCs w:val="24"/>
          <w:shd w:val="clear" w:color="auto" w:fill="FCFCFC"/>
        </w:rPr>
        <w:t xml:space="preserve">Комментарий к Федеральному закону от 21 декабря 1994 г. № 69-ФЗ «О пожарной безопасности» (2-е </w:t>
      </w:r>
      <w:proofErr w:type="gramStart"/>
      <w:r w:rsidRPr="00E506D2">
        <w:rPr>
          <w:color w:val="000000"/>
          <w:sz w:val="24"/>
          <w:szCs w:val="24"/>
          <w:shd w:val="clear" w:color="auto" w:fill="FCFCFC"/>
        </w:rPr>
        <w:t>издание</w:t>
      </w:r>
      <w:proofErr w:type="gramEnd"/>
      <w:r w:rsidRPr="00E506D2">
        <w:rPr>
          <w:color w:val="000000"/>
          <w:sz w:val="24"/>
          <w:szCs w:val="24"/>
          <w:shd w:val="clear" w:color="auto" w:fill="FCFCFC"/>
        </w:rPr>
        <w:t xml:space="preserve"> переработанное и дополненное) [Электронный ресурс] / Ю. В. </w:t>
      </w:r>
      <w:proofErr w:type="spellStart"/>
      <w:r w:rsidRPr="00E506D2">
        <w:rPr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E506D2">
        <w:rPr>
          <w:color w:val="000000"/>
          <w:sz w:val="24"/>
          <w:szCs w:val="24"/>
          <w:shd w:val="clear" w:color="auto" w:fill="FCFCFC"/>
        </w:rPr>
        <w:t>, В. Ю. Егоров, Ю. Б. Захарова, В. Н. Галочкин. — Электрон</w:t>
      </w:r>
      <w:proofErr w:type="gramStart"/>
      <w:r w:rsidRPr="00E506D2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E506D2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506D2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E506D2">
        <w:rPr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E506D2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E506D2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506D2">
        <w:rPr>
          <w:color w:val="000000"/>
          <w:sz w:val="24"/>
          <w:szCs w:val="24"/>
          <w:shd w:val="clear" w:color="auto" w:fill="FCFCFC"/>
        </w:rPr>
        <w:t>Ай</w:t>
      </w:r>
      <w:proofErr w:type="gramEnd"/>
      <w:r w:rsidRPr="00E506D2">
        <w:rPr>
          <w:color w:val="000000"/>
          <w:sz w:val="24"/>
          <w:szCs w:val="24"/>
          <w:shd w:val="clear" w:color="auto" w:fill="FCFCFC"/>
        </w:rPr>
        <w:t xml:space="preserve"> Пи Эр Медиа, 2015. — 252 c. — 2227-8397. </w:t>
      </w:r>
      <w:r w:rsidRPr="00E506D2">
        <w:rPr>
          <w:sz w:val="24"/>
          <w:szCs w:val="24"/>
        </w:rPr>
        <w:t xml:space="preserve">Текст: электронный //ЭБС </w:t>
      </w:r>
      <w:proofErr w:type="spellStart"/>
      <w:r w:rsidRPr="00E506D2">
        <w:rPr>
          <w:color w:val="000000"/>
          <w:sz w:val="24"/>
          <w:szCs w:val="24"/>
          <w:lang w:val="en-US"/>
        </w:rPr>
        <w:t>IPRBooks</w:t>
      </w:r>
      <w:proofErr w:type="spellEnd"/>
      <w:r w:rsidRPr="00E506D2">
        <w:rPr>
          <w:sz w:val="24"/>
          <w:szCs w:val="24"/>
        </w:rPr>
        <w:t xml:space="preserve"> [сайт]. —  URL</w:t>
      </w:r>
      <w:r w:rsidRPr="00E506D2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E506D2">
          <w:rPr>
            <w:rStyle w:val="a3"/>
            <w:sz w:val="24"/>
            <w:szCs w:val="24"/>
            <w:shd w:val="clear" w:color="auto" w:fill="FCFCFC"/>
          </w:rPr>
          <w:t>http://www.iprbookshop.ru/49155.html</w:t>
        </w:r>
      </w:hyperlink>
    </w:p>
    <w:p w:rsidR="00450238" w:rsidRPr="00E506D2" w:rsidRDefault="00E506D2" w:rsidP="00450238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506D2">
        <w:rPr>
          <w:color w:val="000000"/>
          <w:sz w:val="24"/>
          <w:szCs w:val="24"/>
          <w:shd w:val="clear" w:color="auto" w:fill="FCFCFC"/>
        </w:rPr>
        <w:t>Савочкин, Д. В. Управление в системе МЧС России: Организационно-правовые и документальные аспекты [Электронный ресурс]</w:t>
      </w:r>
      <w:proofErr w:type="gramStart"/>
      <w:r w:rsidRPr="00E506D2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E506D2">
        <w:rPr>
          <w:color w:val="000000"/>
          <w:sz w:val="24"/>
          <w:szCs w:val="24"/>
          <w:shd w:val="clear" w:color="auto" w:fill="FCFCFC"/>
        </w:rPr>
        <w:t xml:space="preserve"> учебное пособие для курсантов и слушателей высших учебных заведений МЧС России / Д. В. Савочкин, М. В. Кунах. — Электрон</w:t>
      </w:r>
      <w:proofErr w:type="gramStart"/>
      <w:r w:rsidRPr="00E506D2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E506D2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506D2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E506D2">
        <w:rPr>
          <w:color w:val="000000"/>
          <w:sz w:val="24"/>
          <w:szCs w:val="24"/>
          <w:shd w:val="clear" w:color="auto" w:fill="FCFCFC"/>
        </w:rPr>
        <w:t>екстовые данные. — Железногорск</w:t>
      </w:r>
      <w:proofErr w:type="gramStart"/>
      <w:r w:rsidRPr="00E506D2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E506D2">
        <w:rPr>
          <w:color w:val="000000"/>
          <w:sz w:val="24"/>
          <w:szCs w:val="24"/>
          <w:shd w:val="clear" w:color="auto" w:fill="FCFCFC"/>
        </w:rPr>
        <w:t xml:space="preserve"> Сибирская пожарно-спасательная академия ГПС МЧС России, 2017. — 164 c. — 2227-8397. </w:t>
      </w:r>
      <w:r w:rsidRPr="00E506D2">
        <w:rPr>
          <w:sz w:val="24"/>
          <w:szCs w:val="24"/>
        </w:rPr>
        <w:t xml:space="preserve">Текст: электронный //ЭБС </w:t>
      </w:r>
      <w:proofErr w:type="spellStart"/>
      <w:r w:rsidRPr="00E506D2">
        <w:rPr>
          <w:color w:val="000000"/>
          <w:sz w:val="24"/>
          <w:szCs w:val="24"/>
          <w:lang w:val="en-US"/>
        </w:rPr>
        <w:t>IPRBooks</w:t>
      </w:r>
      <w:proofErr w:type="spellEnd"/>
      <w:r w:rsidRPr="00E506D2">
        <w:rPr>
          <w:sz w:val="24"/>
          <w:szCs w:val="24"/>
        </w:rPr>
        <w:t xml:space="preserve"> [сайт]. —  URL</w:t>
      </w:r>
      <w:r w:rsidRPr="00E506D2">
        <w:rPr>
          <w:color w:val="000000"/>
          <w:sz w:val="24"/>
          <w:szCs w:val="24"/>
          <w:shd w:val="clear" w:color="auto" w:fill="FCFCFC"/>
        </w:rPr>
        <w:t>:</w:t>
      </w:r>
      <w:hyperlink r:id="rId11" w:history="1">
        <w:r w:rsidRPr="00E506D2">
          <w:rPr>
            <w:rStyle w:val="a3"/>
            <w:sz w:val="24"/>
            <w:szCs w:val="24"/>
            <w:shd w:val="clear" w:color="auto" w:fill="FCFCFC"/>
          </w:rPr>
          <w:t>http://www.iprbookshop.ru/66929..html</w:t>
        </w:r>
      </w:hyperlink>
    </w:p>
    <w:p w:rsidR="00E506D2" w:rsidRPr="00450238" w:rsidRDefault="00E506D2" w:rsidP="00450238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927C7A" w:rsidRPr="007748BD" w:rsidRDefault="00330A69" w:rsidP="00927C7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7C7A" w:rsidRPr="007748BD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748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748BD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7748BD">
        <w:rPr>
          <w:rFonts w:ascii="Times New Roman" w:hAnsi="Times New Roman"/>
          <w:sz w:val="24"/>
          <w:szCs w:val="24"/>
        </w:rPr>
        <w:t>Elsevier</w:t>
      </w:r>
      <w:proofErr w:type="spellEnd"/>
      <w:r w:rsidRPr="007748BD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927C7A" w:rsidRPr="007748BD" w:rsidRDefault="00927C7A" w:rsidP="00927C7A">
      <w:pPr>
        <w:ind w:firstLine="709"/>
        <w:jc w:val="both"/>
        <w:rPr>
          <w:rFonts w:eastAsia="Calibri"/>
          <w:sz w:val="24"/>
          <w:szCs w:val="24"/>
        </w:rPr>
      </w:pPr>
      <w:r w:rsidRPr="007748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927C7A" w:rsidRPr="007748BD" w:rsidRDefault="00927C7A" w:rsidP="00927C7A">
      <w:pPr>
        <w:ind w:firstLine="709"/>
        <w:jc w:val="both"/>
        <w:rPr>
          <w:rFonts w:eastAsia="Calibri"/>
          <w:sz w:val="24"/>
          <w:szCs w:val="24"/>
        </w:rPr>
      </w:pPr>
      <w:r w:rsidRPr="007748BD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927C7A" w:rsidRPr="007748BD" w:rsidRDefault="00927C7A" w:rsidP="00927C7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27C7A" w:rsidRPr="007748BD" w:rsidRDefault="00330A69" w:rsidP="00927C7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927C7A" w:rsidRPr="007748BD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Для того чтобы успешно освоить дисциплину </w:t>
      </w:r>
      <w:r w:rsidRPr="007748BD">
        <w:rPr>
          <w:bCs/>
          <w:sz w:val="24"/>
          <w:szCs w:val="24"/>
        </w:rPr>
        <w:t>«</w:t>
      </w:r>
      <w:r w:rsidR="006E1A1D">
        <w:rPr>
          <w:sz w:val="24"/>
          <w:szCs w:val="24"/>
        </w:rPr>
        <w:t>Система управления пожарной безопасностью</w:t>
      </w:r>
      <w:r w:rsidRPr="007748BD">
        <w:rPr>
          <w:bCs/>
          <w:sz w:val="24"/>
          <w:szCs w:val="24"/>
        </w:rPr>
        <w:t xml:space="preserve">» </w:t>
      </w:r>
      <w:r w:rsidRPr="007748BD">
        <w:rPr>
          <w:sz w:val="24"/>
          <w:szCs w:val="24"/>
        </w:rPr>
        <w:t>обучающиеся должны выполнить следующие методические указания.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748BD">
        <w:rPr>
          <w:b/>
          <w:sz w:val="24"/>
          <w:szCs w:val="24"/>
        </w:rPr>
        <w:t>лекционного типа</w:t>
      </w:r>
      <w:r w:rsidRPr="007748BD">
        <w:rPr>
          <w:sz w:val="24"/>
          <w:szCs w:val="24"/>
        </w:rPr>
        <w:t>: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27C7A" w:rsidRPr="007748BD" w:rsidRDefault="00927C7A" w:rsidP="00927C7A">
      <w:pPr>
        <w:ind w:firstLine="709"/>
        <w:jc w:val="both"/>
        <w:rPr>
          <w:b/>
          <w:sz w:val="24"/>
          <w:szCs w:val="24"/>
        </w:rPr>
      </w:pPr>
      <w:r w:rsidRPr="007748BD">
        <w:rPr>
          <w:sz w:val="24"/>
          <w:szCs w:val="24"/>
        </w:rPr>
        <w:t xml:space="preserve"> Методические указания для обучающихся по освоению дисциплины для </w:t>
      </w:r>
      <w:r w:rsidRPr="007748BD">
        <w:rPr>
          <w:sz w:val="24"/>
          <w:szCs w:val="24"/>
        </w:rPr>
        <w:lastRenderedPageBreak/>
        <w:t xml:space="preserve">подготовки к занятиям </w:t>
      </w:r>
      <w:r w:rsidRPr="007748BD">
        <w:rPr>
          <w:b/>
          <w:sz w:val="24"/>
          <w:szCs w:val="24"/>
        </w:rPr>
        <w:t xml:space="preserve">семинарского типа: 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27C7A" w:rsidRPr="007748BD" w:rsidRDefault="00927C7A" w:rsidP="00927C7A">
      <w:pPr>
        <w:ind w:firstLine="709"/>
        <w:jc w:val="both"/>
        <w:rPr>
          <w:b/>
          <w:sz w:val="24"/>
          <w:szCs w:val="24"/>
        </w:rPr>
      </w:pPr>
      <w:r w:rsidRPr="007748B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748BD">
        <w:rPr>
          <w:b/>
          <w:sz w:val="24"/>
          <w:szCs w:val="24"/>
        </w:rPr>
        <w:t>самостоятельной работы: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b/>
          <w:bCs/>
          <w:sz w:val="24"/>
          <w:szCs w:val="24"/>
        </w:rPr>
        <w:t>Подготовка к промежуточной аттестации</w:t>
      </w:r>
      <w:r w:rsidRPr="007748BD">
        <w:rPr>
          <w:bCs/>
          <w:sz w:val="24"/>
          <w:szCs w:val="24"/>
        </w:rPr>
        <w:t>: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При подготовке к промежуточной аттестации целесообразно: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- внимательно прочитать рекомендованную литературу;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</w:p>
    <w:p w:rsidR="0050574C" w:rsidRPr="00B70B8C" w:rsidRDefault="0050574C" w:rsidP="0050574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lastRenderedPageBreak/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50574C" w:rsidRPr="00B70B8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50574C" w:rsidRPr="0001674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01674C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01674C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50574C" w:rsidRPr="0001674C" w:rsidRDefault="0050574C" w:rsidP="005057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1674C">
        <w:rPr>
          <w:sz w:val="24"/>
          <w:szCs w:val="24"/>
          <w:lang w:val="en-US"/>
        </w:rPr>
        <w:t>•</w:t>
      </w:r>
      <w:r w:rsidRPr="0001674C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1674C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0574C" w:rsidRPr="0018044B" w:rsidRDefault="0050574C" w:rsidP="005057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0574C" w:rsidRPr="0018044B" w:rsidRDefault="0050574C" w:rsidP="005057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0574C" w:rsidRPr="0001674C" w:rsidRDefault="0050574C" w:rsidP="005057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1674C">
        <w:rPr>
          <w:color w:val="000000"/>
          <w:sz w:val="24"/>
          <w:szCs w:val="24"/>
          <w:lang w:val="en-US"/>
        </w:rPr>
        <w:t>•</w:t>
      </w:r>
      <w:r w:rsidRPr="0001674C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01674C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50574C" w:rsidRPr="0018044B" w:rsidRDefault="0050574C" w:rsidP="005057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0574C" w:rsidRPr="0018044B" w:rsidRDefault="0050574C" w:rsidP="0050574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50574C" w:rsidRDefault="0050574C" w:rsidP="0050574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0574C" w:rsidRDefault="0050574C" w:rsidP="0050574C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0574C" w:rsidRDefault="0050574C" w:rsidP="0050574C">
      <w:pPr>
        <w:pStyle w:val="aa"/>
        <w:numPr>
          <w:ilvl w:val="0"/>
          <w:numId w:val="20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50574C" w:rsidRDefault="0050574C" w:rsidP="0050574C">
      <w:pPr>
        <w:pStyle w:val="aa"/>
        <w:numPr>
          <w:ilvl w:val="0"/>
          <w:numId w:val="20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50574C" w:rsidRDefault="0050574C" w:rsidP="0050574C">
      <w:pPr>
        <w:pStyle w:val="aa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574C" w:rsidRDefault="0050574C" w:rsidP="0050574C">
      <w:pPr>
        <w:pStyle w:val="aa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574C" w:rsidRDefault="0050574C" w:rsidP="0050574C">
      <w:pPr>
        <w:pStyle w:val="aa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574C" w:rsidRDefault="0050574C" w:rsidP="0050574C">
      <w:pPr>
        <w:pStyle w:val="aa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http://www.hro.org</w:t>
        </w:r>
      </w:hyperlink>
    </w:p>
    <w:p w:rsidR="0050574C" w:rsidRDefault="0050574C" w:rsidP="0050574C">
      <w:pPr>
        <w:pStyle w:val="a4"/>
        <w:numPr>
          <w:ilvl w:val="0"/>
          <w:numId w:val="20"/>
        </w:numPr>
        <w:autoSpaceDN w:val="0"/>
      </w:pPr>
      <w:r>
        <w:t xml:space="preserve">Сайт Президента РФ. - Режим доступа: </w:t>
      </w:r>
      <w:hyperlink r:id="rId16" w:history="1">
        <w:r>
          <w:rPr>
            <w:rStyle w:val="a3"/>
          </w:rPr>
          <w:t>http://www.president.kremlin.ru</w:t>
        </w:r>
      </w:hyperlink>
    </w:p>
    <w:p w:rsidR="0050574C" w:rsidRDefault="0050574C" w:rsidP="0050574C">
      <w:pPr>
        <w:pStyle w:val="a4"/>
        <w:numPr>
          <w:ilvl w:val="0"/>
          <w:numId w:val="20"/>
        </w:numPr>
        <w:autoSpaceDN w:val="0"/>
      </w:pPr>
      <w:r>
        <w:t xml:space="preserve">Сайт Правительства РФ. - Режим доступа: </w:t>
      </w:r>
      <w:hyperlink r:id="rId17" w:history="1">
        <w:r>
          <w:rPr>
            <w:rStyle w:val="a3"/>
          </w:rPr>
          <w:t>www.government.ru</w:t>
        </w:r>
      </w:hyperlink>
      <w:r>
        <w:t>.</w:t>
      </w:r>
    </w:p>
    <w:p w:rsidR="0050574C" w:rsidRDefault="0050574C" w:rsidP="0050574C">
      <w:pPr>
        <w:pStyle w:val="a4"/>
        <w:numPr>
          <w:ilvl w:val="0"/>
          <w:numId w:val="20"/>
        </w:numPr>
        <w:autoSpaceDN w:val="0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3"/>
          </w:rPr>
          <w:t>www.gks.ru</w:t>
        </w:r>
      </w:hyperlink>
    </w:p>
    <w:p w:rsidR="0050574C" w:rsidRDefault="0050574C" w:rsidP="0050574C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50574C" w:rsidRDefault="0050574C" w:rsidP="0050574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50574C" w:rsidRDefault="0050574C" w:rsidP="00505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0574C" w:rsidRDefault="0050574C" w:rsidP="00505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0574C" w:rsidRDefault="0050574C" w:rsidP="00505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50574C" w:rsidRDefault="0050574C" w:rsidP="00505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50574C" w:rsidRDefault="0050574C" w:rsidP="00505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3"/>
            <w:sz w:val="24"/>
            <w:szCs w:val="24"/>
          </w:rPr>
          <w:t xml:space="preserve">www.biblio-online. 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</w:t>
      </w:r>
      <w:r>
        <w:rPr>
          <w:sz w:val="24"/>
          <w:szCs w:val="24"/>
        </w:rPr>
        <w:lastRenderedPageBreak/>
        <w:t xml:space="preserve">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50574C" w:rsidRDefault="0050574C" w:rsidP="00505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3"/>
            <w:sz w:val="24"/>
            <w:szCs w:val="24"/>
          </w:rPr>
          <w:t xml:space="preserve">www.biblio-online. 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</w:p>
    <w:p w:rsidR="003A03C0" w:rsidRPr="00412C6D" w:rsidRDefault="0050574C" w:rsidP="005057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927C7A" w:rsidRPr="0083217A" w:rsidRDefault="00927C7A" w:rsidP="003A03C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927C7A" w:rsidRPr="0083217A" w:rsidSect="006F5C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C3" w:rsidRDefault="007079C3" w:rsidP="009B11D2">
      <w:r>
        <w:separator/>
      </w:r>
    </w:p>
  </w:endnote>
  <w:endnote w:type="continuationSeparator" w:id="1">
    <w:p w:rsidR="007079C3" w:rsidRDefault="007079C3" w:rsidP="009B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C3" w:rsidRDefault="007079C3" w:rsidP="009B11D2">
      <w:r>
        <w:separator/>
      </w:r>
    </w:p>
  </w:footnote>
  <w:footnote w:type="continuationSeparator" w:id="1">
    <w:p w:rsidR="007079C3" w:rsidRDefault="007079C3" w:rsidP="009B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303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B"/>
    <w:multiLevelType w:val="hybridMultilevel"/>
    <w:tmpl w:val="0000000B"/>
    <w:lvl w:ilvl="0" w:tplc="000003E9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853B33"/>
    <w:multiLevelType w:val="hybridMultilevel"/>
    <w:tmpl w:val="AB22D3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37F51"/>
    <w:multiLevelType w:val="hybridMultilevel"/>
    <w:tmpl w:val="3752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20A82974"/>
    <w:lvl w:ilvl="0" w:tplc="CFF0D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0251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85788"/>
    <w:multiLevelType w:val="hybridMultilevel"/>
    <w:tmpl w:val="A7E230CE"/>
    <w:lvl w:ilvl="0" w:tplc="FFFFFFFF"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683455D1"/>
    <w:multiLevelType w:val="hybridMultilevel"/>
    <w:tmpl w:val="0B066A44"/>
    <w:lvl w:ilvl="0" w:tplc="EFCE53C4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742DA"/>
    <w:multiLevelType w:val="hybridMultilevel"/>
    <w:tmpl w:val="F1A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77F1E"/>
    <w:multiLevelType w:val="hybridMultilevel"/>
    <w:tmpl w:val="CEE82E02"/>
    <w:lvl w:ilvl="0" w:tplc="D0FE3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164476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2"/>
  </w:num>
  <w:num w:numId="12">
    <w:abstractNumId w:val="17"/>
  </w:num>
  <w:num w:numId="13">
    <w:abstractNumId w:val="3"/>
  </w:num>
  <w:num w:numId="14">
    <w:abstractNumId w:val="4"/>
  </w:num>
  <w:num w:numId="15">
    <w:abstractNumId w:val="21"/>
  </w:num>
  <w:num w:numId="16">
    <w:abstractNumId w:val="15"/>
  </w:num>
  <w:num w:numId="17">
    <w:abstractNumId w:val="5"/>
  </w:num>
  <w:num w:numId="18">
    <w:abstractNumId w:val="6"/>
  </w:num>
  <w:num w:numId="19">
    <w:abstractNumId w:val="19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MacDisableGlyphATSUI" w:val="0"/>
  </w:docVars>
  <w:rsids>
    <w:rsidRoot w:val="00313AC5"/>
    <w:rsid w:val="0000721A"/>
    <w:rsid w:val="000119CE"/>
    <w:rsid w:val="0001674C"/>
    <w:rsid w:val="00016FA1"/>
    <w:rsid w:val="000249DC"/>
    <w:rsid w:val="00030F20"/>
    <w:rsid w:val="00042800"/>
    <w:rsid w:val="0006025B"/>
    <w:rsid w:val="000716BC"/>
    <w:rsid w:val="00072B8F"/>
    <w:rsid w:val="00072E0E"/>
    <w:rsid w:val="000845D2"/>
    <w:rsid w:val="00094029"/>
    <w:rsid w:val="000C33AE"/>
    <w:rsid w:val="000C766F"/>
    <w:rsid w:val="000D0E7D"/>
    <w:rsid w:val="000E49AD"/>
    <w:rsid w:val="000F3850"/>
    <w:rsid w:val="00104765"/>
    <w:rsid w:val="00116A0D"/>
    <w:rsid w:val="00134D41"/>
    <w:rsid w:val="00135DC5"/>
    <w:rsid w:val="00140311"/>
    <w:rsid w:val="001420F5"/>
    <w:rsid w:val="001525D7"/>
    <w:rsid w:val="00162226"/>
    <w:rsid w:val="00172A24"/>
    <w:rsid w:val="00173321"/>
    <w:rsid w:val="001768BA"/>
    <w:rsid w:val="001A08D6"/>
    <w:rsid w:val="001A2905"/>
    <w:rsid w:val="001B0DEA"/>
    <w:rsid w:val="001B4038"/>
    <w:rsid w:val="001B5F3B"/>
    <w:rsid w:val="001B7162"/>
    <w:rsid w:val="001C4548"/>
    <w:rsid w:val="001C7C66"/>
    <w:rsid w:val="001D2E4B"/>
    <w:rsid w:val="001E056D"/>
    <w:rsid w:val="001E1D19"/>
    <w:rsid w:val="001E2AF0"/>
    <w:rsid w:val="001F3ADB"/>
    <w:rsid w:val="0020352E"/>
    <w:rsid w:val="00206EE8"/>
    <w:rsid w:val="002072D3"/>
    <w:rsid w:val="00216900"/>
    <w:rsid w:val="00224F1B"/>
    <w:rsid w:val="00227A95"/>
    <w:rsid w:val="002339BA"/>
    <w:rsid w:val="0024005A"/>
    <w:rsid w:val="00245F60"/>
    <w:rsid w:val="002464CB"/>
    <w:rsid w:val="00263118"/>
    <w:rsid w:val="00263727"/>
    <w:rsid w:val="002817F7"/>
    <w:rsid w:val="00297EE3"/>
    <w:rsid w:val="002A0A91"/>
    <w:rsid w:val="002B5B37"/>
    <w:rsid w:val="002B7218"/>
    <w:rsid w:val="002C507F"/>
    <w:rsid w:val="002D422A"/>
    <w:rsid w:val="002E3A54"/>
    <w:rsid w:val="0030562F"/>
    <w:rsid w:val="00305F01"/>
    <w:rsid w:val="00313AC5"/>
    <w:rsid w:val="0031793D"/>
    <w:rsid w:val="00326381"/>
    <w:rsid w:val="00330A69"/>
    <w:rsid w:val="00346152"/>
    <w:rsid w:val="0036178F"/>
    <w:rsid w:val="00362CD0"/>
    <w:rsid w:val="00362DA1"/>
    <w:rsid w:val="00364F5C"/>
    <w:rsid w:val="00371CA5"/>
    <w:rsid w:val="003822EE"/>
    <w:rsid w:val="00387FFD"/>
    <w:rsid w:val="00395FDC"/>
    <w:rsid w:val="00396A33"/>
    <w:rsid w:val="003A0097"/>
    <w:rsid w:val="003A03C0"/>
    <w:rsid w:val="003A084C"/>
    <w:rsid w:val="003A5525"/>
    <w:rsid w:val="003B0F25"/>
    <w:rsid w:val="003E14F3"/>
    <w:rsid w:val="003F4C87"/>
    <w:rsid w:val="00400692"/>
    <w:rsid w:val="0040274A"/>
    <w:rsid w:val="0040333D"/>
    <w:rsid w:val="00407351"/>
    <w:rsid w:val="0041125C"/>
    <w:rsid w:val="00416528"/>
    <w:rsid w:val="004168AD"/>
    <w:rsid w:val="00417A34"/>
    <w:rsid w:val="004209E0"/>
    <w:rsid w:val="0042105F"/>
    <w:rsid w:val="004217A2"/>
    <w:rsid w:val="004319B1"/>
    <w:rsid w:val="00433D87"/>
    <w:rsid w:val="0043674D"/>
    <w:rsid w:val="004436B7"/>
    <w:rsid w:val="0044418F"/>
    <w:rsid w:val="00445B3E"/>
    <w:rsid w:val="00450238"/>
    <w:rsid w:val="00453476"/>
    <w:rsid w:val="00456E33"/>
    <w:rsid w:val="00460CAA"/>
    <w:rsid w:val="00473ACD"/>
    <w:rsid w:val="00480566"/>
    <w:rsid w:val="00484B8A"/>
    <w:rsid w:val="00486841"/>
    <w:rsid w:val="004A207C"/>
    <w:rsid w:val="004C3D7B"/>
    <w:rsid w:val="004E35AF"/>
    <w:rsid w:val="004F137F"/>
    <w:rsid w:val="004F5969"/>
    <w:rsid w:val="004F6BE0"/>
    <w:rsid w:val="0050574C"/>
    <w:rsid w:val="00512686"/>
    <w:rsid w:val="005155B5"/>
    <w:rsid w:val="00524A55"/>
    <w:rsid w:val="00526158"/>
    <w:rsid w:val="00527932"/>
    <w:rsid w:val="00530E46"/>
    <w:rsid w:val="00533606"/>
    <w:rsid w:val="005343C4"/>
    <w:rsid w:val="0054038E"/>
    <w:rsid w:val="00560454"/>
    <w:rsid w:val="00562EC5"/>
    <w:rsid w:val="005637D7"/>
    <w:rsid w:val="00565CA2"/>
    <w:rsid w:val="005672C4"/>
    <w:rsid w:val="005735BD"/>
    <w:rsid w:val="005750A2"/>
    <w:rsid w:val="00575DDC"/>
    <w:rsid w:val="005838C8"/>
    <w:rsid w:val="005A7B6A"/>
    <w:rsid w:val="005B06B1"/>
    <w:rsid w:val="005B225C"/>
    <w:rsid w:val="005B4967"/>
    <w:rsid w:val="005B4BB5"/>
    <w:rsid w:val="005C1B68"/>
    <w:rsid w:val="005D116D"/>
    <w:rsid w:val="005D7578"/>
    <w:rsid w:val="005E1A0F"/>
    <w:rsid w:val="00615727"/>
    <w:rsid w:val="00620A9F"/>
    <w:rsid w:val="00625B5B"/>
    <w:rsid w:val="00647653"/>
    <w:rsid w:val="0065036A"/>
    <w:rsid w:val="006523CD"/>
    <w:rsid w:val="006532AF"/>
    <w:rsid w:val="00655484"/>
    <w:rsid w:val="00656E58"/>
    <w:rsid w:val="00675702"/>
    <w:rsid w:val="00676F7E"/>
    <w:rsid w:val="00677A81"/>
    <w:rsid w:val="00685E2A"/>
    <w:rsid w:val="006959C8"/>
    <w:rsid w:val="006A6B8F"/>
    <w:rsid w:val="006B4745"/>
    <w:rsid w:val="006C051D"/>
    <w:rsid w:val="006C2B6A"/>
    <w:rsid w:val="006C4B62"/>
    <w:rsid w:val="006E1A1D"/>
    <w:rsid w:val="006E2187"/>
    <w:rsid w:val="006F1104"/>
    <w:rsid w:val="006F5C2D"/>
    <w:rsid w:val="0070391D"/>
    <w:rsid w:val="00707776"/>
    <w:rsid w:val="007079C3"/>
    <w:rsid w:val="00717558"/>
    <w:rsid w:val="00732D1A"/>
    <w:rsid w:val="007374F1"/>
    <w:rsid w:val="00743C7B"/>
    <w:rsid w:val="0075122A"/>
    <w:rsid w:val="0075533E"/>
    <w:rsid w:val="00761C98"/>
    <w:rsid w:val="007748BD"/>
    <w:rsid w:val="00774A8F"/>
    <w:rsid w:val="00775EC3"/>
    <w:rsid w:val="007770B0"/>
    <w:rsid w:val="007801D0"/>
    <w:rsid w:val="00784820"/>
    <w:rsid w:val="00795A82"/>
    <w:rsid w:val="007B39FC"/>
    <w:rsid w:val="007C0957"/>
    <w:rsid w:val="007D1E82"/>
    <w:rsid w:val="007D26CA"/>
    <w:rsid w:val="007E0ADB"/>
    <w:rsid w:val="007F1992"/>
    <w:rsid w:val="007F7D92"/>
    <w:rsid w:val="008020EC"/>
    <w:rsid w:val="00805569"/>
    <w:rsid w:val="00811533"/>
    <w:rsid w:val="00812CCB"/>
    <w:rsid w:val="0083217A"/>
    <w:rsid w:val="00851C42"/>
    <w:rsid w:val="008553F7"/>
    <w:rsid w:val="00857806"/>
    <w:rsid w:val="00862F45"/>
    <w:rsid w:val="00864FD7"/>
    <w:rsid w:val="00870222"/>
    <w:rsid w:val="00874489"/>
    <w:rsid w:val="00880F04"/>
    <w:rsid w:val="00882E05"/>
    <w:rsid w:val="008911DD"/>
    <w:rsid w:val="00896E49"/>
    <w:rsid w:val="008A1062"/>
    <w:rsid w:val="008A2BD5"/>
    <w:rsid w:val="008A666C"/>
    <w:rsid w:val="008B027D"/>
    <w:rsid w:val="008B0393"/>
    <w:rsid w:val="008D3BB4"/>
    <w:rsid w:val="008D7170"/>
    <w:rsid w:val="008E11AA"/>
    <w:rsid w:val="008E42BF"/>
    <w:rsid w:val="008E5668"/>
    <w:rsid w:val="00902240"/>
    <w:rsid w:val="00906430"/>
    <w:rsid w:val="00906A52"/>
    <w:rsid w:val="009155A5"/>
    <w:rsid w:val="00915AAE"/>
    <w:rsid w:val="009256DD"/>
    <w:rsid w:val="00927C7A"/>
    <w:rsid w:val="00930553"/>
    <w:rsid w:val="009346C2"/>
    <w:rsid w:val="00946707"/>
    <w:rsid w:val="00955E93"/>
    <w:rsid w:val="00961E86"/>
    <w:rsid w:val="009759A5"/>
    <w:rsid w:val="00980ED7"/>
    <w:rsid w:val="009866D3"/>
    <w:rsid w:val="00991BC3"/>
    <w:rsid w:val="00992701"/>
    <w:rsid w:val="00994424"/>
    <w:rsid w:val="009A1011"/>
    <w:rsid w:val="009A3F63"/>
    <w:rsid w:val="009A44C9"/>
    <w:rsid w:val="009A5CEA"/>
    <w:rsid w:val="009B11D2"/>
    <w:rsid w:val="009C2563"/>
    <w:rsid w:val="009C2FD8"/>
    <w:rsid w:val="009C3C1D"/>
    <w:rsid w:val="009F00FA"/>
    <w:rsid w:val="009F093E"/>
    <w:rsid w:val="009F2D3D"/>
    <w:rsid w:val="009F4D3A"/>
    <w:rsid w:val="00A11AA0"/>
    <w:rsid w:val="00A15270"/>
    <w:rsid w:val="00A2444C"/>
    <w:rsid w:val="00A416FB"/>
    <w:rsid w:val="00A433CF"/>
    <w:rsid w:val="00A4456C"/>
    <w:rsid w:val="00A579AE"/>
    <w:rsid w:val="00A642D0"/>
    <w:rsid w:val="00A71C81"/>
    <w:rsid w:val="00A82825"/>
    <w:rsid w:val="00A855EC"/>
    <w:rsid w:val="00A93827"/>
    <w:rsid w:val="00A97FDC"/>
    <w:rsid w:val="00AA6531"/>
    <w:rsid w:val="00AB2E30"/>
    <w:rsid w:val="00AC0CC5"/>
    <w:rsid w:val="00AC5CD7"/>
    <w:rsid w:val="00AD57C3"/>
    <w:rsid w:val="00AE4543"/>
    <w:rsid w:val="00B06D0E"/>
    <w:rsid w:val="00B06F4C"/>
    <w:rsid w:val="00B07451"/>
    <w:rsid w:val="00B2700C"/>
    <w:rsid w:val="00B348EB"/>
    <w:rsid w:val="00B349C0"/>
    <w:rsid w:val="00B36001"/>
    <w:rsid w:val="00B4270B"/>
    <w:rsid w:val="00B73AC1"/>
    <w:rsid w:val="00B73C31"/>
    <w:rsid w:val="00B74459"/>
    <w:rsid w:val="00B75D76"/>
    <w:rsid w:val="00B82CDB"/>
    <w:rsid w:val="00B8559A"/>
    <w:rsid w:val="00B95372"/>
    <w:rsid w:val="00BB52ED"/>
    <w:rsid w:val="00BC5575"/>
    <w:rsid w:val="00BD4BE0"/>
    <w:rsid w:val="00BD4DEA"/>
    <w:rsid w:val="00BE191D"/>
    <w:rsid w:val="00BE2BFC"/>
    <w:rsid w:val="00C04FC4"/>
    <w:rsid w:val="00C27EC0"/>
    <w:rsid w:val="00C30F93"/>
    <w:rsid w:val="00C36839"/>
    <w:rsid w:val="00C400D8"/>
    <w:rsid w:val="00C55079"/>
    <w:rsid w:val="00C62063"/>
    <w:rsid w:val="00C63C61"/>
    <w:rsid w:val="00C736B4"/>
    <w:rsid w:val="00C757BA"/>
    <w:rsid w:val="00C80FE5"/>
    <w:rsid w:val="00C842D0"/>
    <w:rsid w:val="00C94F83"/>
    <w:rsid w:val="00CA1CC1"/>
    <w:rsid w:val="00CA1D90"/>
    <w:rsid w:val="00CA4D23"/>
    <w:rsid w:val="00CC02B2"/>
    <w:rsid w:val="00CD1A07"/>
    <w:rsid w:val="00CF4293"/>
    <w:rsid w:val="00CF5C48"/>
    <w:rsid w:val="00CF6DE1"/>
    <w:rsid w:val="00CF7941"/>
    <w:rsid w:val="00D245A7"/>
    <w:rsid w:val="00D27415"/>
    <w:rsid w:val="00D31B0D"/>
    <w:rsid w:val="00D36E0A"/>
    <w:rsid w:val="00D425B4"/>
    <w:rsid w:val="00D52B71"/>
    <w:rsid w:val="00D6337E"/>
    <w:rsid w:val="00D6683E"/>
    <w:rsid w:val="00D67C14"/>
    <w:rsid w:val="00D72960"/>
    <w:rsid w:val="00D746F7"/>
    <w:rsid w:val="00D857C7"/>
    <w:rsid w:val="00D86132"/>
    <w:rsid w:val="00D942EA"/>
    <w:rsid w:val="00DB2DBB"/>
    <w:rsid w:val="00DB4081"/>
    <w:rsid w:val="00DB5DED"/>
    <w:rsid w:val="00DC618F"/>
    <w:rsid w:val="00DD2C93"/>
    <w:rsid w:val="00DF1FA4"/>
    <w:rsid w:val="00DF2A7F"/>
    <w:rsid w:val="00DF2DF3"/>
    <w:rsid w:val="00E02A18"/>
    <w:rsid w:val="00E03BE3"/>
    <w:rsid w:val="00E0427B"/>
    <w:rsid w:val="00E13D9F"/>
    <w:rsid w:val="00E17F32"/>
    <w:rsid w:val="00E373B9"/>
    <w:rsid w:val="00E40472"/>
    <w:rsid w:val="00E43A94"/>
    <w:rsid w:val="00E47AF5"/>
    <w:rsid w:val="00E506D2"/>
    <w:rsid w:val="00E51822"/>
    <w:rsid w:val="00E5552E"/>
    <w:rsid w:val="00E63264"/>
    <w:rsid w:val="00E76AF5"/>
    <w:rsid w:val="00E76CFF"/>
    <w:rsid w:val="00E862BE"/>
    <w:rsid w:val="00E8702B"/>
    <w:rsid w:val="00E90F5E"/>
    <w:rsid w:val="00E92EBA"/>
    <w:rsid w:val="00E9470E"/>
    <w:rsid w:val="00EA18BF"/>
    <w:rsid w:val="00EB2F4B"/>
    <w:rsid w:val="00ED2F91"/>
    <w:rsid w:val="00EE1AD7"/>
    <w:rsid w:val="00EF4CFE"/>
    <w:rsid w:val="00F26FA6"/>
    <w:rsid w:val="00F31181"/>
    <w:rsid w:val="00F56659"/>
    <w:rsid w:val="00F7141D"/>
    <w:rsid w:val="00F91216"/>
    <w:rsid w:val="00FA2093"/>
    <w:rsid w:val="00FA36DB"/>
    <w:rsid w:val="00FA3DC0"/>
    <w:rsid w:val="00FA4409"/>
    <w:rsid w:val="00FA767B"/>
    <w:rsid w:val="00FE00BF"/>
    <w:rsid w:val="00FE485B"/>
    <w:rsid w:val="00FE7426"/>
    <w:rsid w:val="00FF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313A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313AC5"/>
    <w:rPr>
      <w:color w:val="0000FF"/>
      <w:u w:val="single"/>
    </w:rPr>
  </w:style>
  <w:style w:type="paragraph" w:customStyle="1" w:styleId="consplusnormal">
    <w:name w:val="consplusnormal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33D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41125C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1125C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a5">
    <w:name w:val="Символ сноски"/>
    <w:rsid w:val="009B11D2"/>
    <w:rPr>
      <w:vertAlign w:val="superscript"/>
    </w:rPr>
  </w:style>
  <w:style w:type="paragraph" w:styleId="a6">
    <w:name w:val="footnote text"/>
    <w:basedOn w:val="a"/>
    <w:link w:val="a7"/>
    <w:rsid w:val="009B11D2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7">
    <w:name w:val="Текст сноски Знак"/>
    <w:link w:val="a6"/>
    <w:rsid w:val="009B1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BB52E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BB52E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BB52ED"/>
    <w:rPr>
      <w:sz w:val="16"/>
    </w:rPr>
  </w:style>
  <w:style w:type="paragraph" w:styleId="3">
    <w:name w:val="Body Text Indent 3"/>
    <w:basedOn w:val="a"/>
    <w:link w:val="31"/>
    <w:uiPriority w:val="99"/>
    <w:semiHidden/>
    <w:rsid w:val="00BB52ED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</w:rPr>
  </w:style>
  <w:style w:type="character" w:customStyle="1" w:styleId="30">
    <w:name w:val="Основной текст с отступом 3 Знак"/>
    <w:uiPriority w:val="99"/>
    <w:semiHidden/>
    <w:rsid w:val="00BB52ED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4165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5057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590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929.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49155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633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DCBC-52CF-44BD-B481-A3F9C89F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6670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44606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6160390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http://www.iprbookshop.ru/66929..html</vt:lpwstr>
      </vt:variant>
      <vt:variant>
        <vt:lpwstr/>
      </vt:variant>
      <vt:variant>
        <vt:i4>4915295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http://www.iprbookshop.ru/49155.html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http://www.iprbookshop.ru/73633.html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http://www.iprbookshop.ru/69590.html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12</cp:revision>
  <cp:lastPrinted>2019-02-25T10:50:00Z</cp:lastPrinted>
  <dcterms:created xsi:type="dcterms:W3CDTF">2021-01-16T14:52:00Z</dcterms:created>
  <dcterms:modified xsi:type="dcterms:W3CDTF">2023-06-05T07:01:00Z</dcterms:modified>
</cp:coreProperties>
</file>